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654C0D" w14:textId="77777777" w:rsidR="00A85F73" w:rsidRDefault="00A85F73" w:rsidP="00A85F73">
      <w:pPr>
        <w:spacing w:line="0" w:lineRule="atLeast"/>
        <w:ind w:left="34"/>
        <w:rPr>
          <w:rFonts w:ascii="Times New Roman" w:eastAsia="Times New Roman" w:hAnsi="Times New Roman"/>
          <w:i/>
          <w:sz w:val="21"/>
        </w:rPr>
      </w:pPr>
      <w:r>
        <w:rPr>
          <w:rFonts w:ascii="Times New Roman" w:eastAsia="Times New Roman" w:hAnsi="Times New Roman"/>
          <w:i/>
          <w:sz w:val="21"/>
        </w:rPr>
        <w:t xml:space="preserve">Acquisito al prot. N…….. del……. ________ </w:t>
      </w:r>
    </w:p>
    <w:p w14:paraId="63D0CF72" w14:textId="77777777" w:rsidR="00000000" w:rsidRDefault="00000000">
      <w:pPr>
        <w:spacing w:line="255" w:lineRule="exact"/>
        <w:rPr>
          <w:rFonts w:ascii="Times New Roman" w:eastAsia="Times New Roman" w:hAnsi="Times New Roman"/>
        </w:rPr>
      </w:pPr>
    </w:p>
    <w:p w14:paraId="5CB32B2B" w14:textId="77777777" w:rsidR="00000000" w:rsidRDefault="00000000">
      <w:pPr>
        <w:spacing w:line="0" w:lineRule="atLeast"/>
        <w:ind w:left="7980"/>
        <w:rPr>
          <w:rFonts w:ascii="Arial" w:eastAsia="Arial" w:hAnsi="Arial"/>
          <w:i/>
          <w:sz w:val="22"/>
        </w:rPr>
      </w:pPr>
      <w:r>
        <w:rPr>
          <w:rFonts w:ascii="Arial" w:eastAsia="Arial" w:hAnsi="Arial"/>
          <w:i/>
          <w:sz w:val="22"/>
        </w:rPr>
        <w:t>Al Dirigente Scolastico</w:t>
      </w:r>
    </w:p>
    <w:p w14:paraId="608BF9E5" w14:textId="77777777" w:rsidR="00000000" w:rsidRDefault="00000000">
      <w:pPr>
        <w:spacing w:line="13" w:lineRule="exact"/>
        <w:rPr>
          <w:rFonts w:ascii="Times New Roman" w:eastAsia="Times New Roman" w:hAnsi="Times New Roman"/>
        </w:rPr>
      </w:pPr>
    </w:p>
    <w:p w14:paraId="74FEA7E5" w14:textId="77777777" w:rsidR="00000000" w:rsidRDefault="00000000">
      <w:pPr>
        <w:spacing w:line="0" w:lineRule="atLeast"/>
        <w:ind w:left="6520"/>
        <w:rPr>
          <w:rFonts w:ascii="Arial" w:eastAsia="Arial" w:hAnsi="Arial"/>
          <w:i/>
          <w:sz w:val="22"/>
        </w:rPr>
      </w:pPr>
      <w:r>
        <w:rPr>
          <w:rFonts w:ascii="Arial" w:eastAsia="Arial" w:hAnsi="Arial"/>
          <w:i/>
          <w:sz w:val="22"/>
        </w:rPr>
        <w:t>dell’Istituto Comprensivo "De Filippo"</w:t>
      </w:r>
    </w:p>
    <w:p w14:paraId="687BF6FF" w14:textId="77777777" w:rsidR="00000000" w:rsidRDefault="00000000">
      <w:pPr>
        <w:spacing w:line="273" w:lineRule="exact"/>
        <w:rPr>
          <w:rFonts w:ascii="Times New Roman" w:eastAsia="Times New Roman" w:hAnsi="Times New Roman"/>
        </w:rPr>
      </w:pPr>
    </w:p>
    <w:p w14:paraId="76BF89BF" w14:textId="77777777" w:rsidR="00000000" w:rsidRDefault="00000000">
      <w:pPr>
        <w:spacing w:line="0" w:lineRule="atLeast"/>
        <w:ind w:left="20"/>
        <w:rPr>
          <w:rFonts w:ascii="Arial" w:eastAsia="Arial" w:hAnsi="Arial"/>
          <w:b/>
          <w:sz w:val="23"/>
        </w:rPr>
      </w:pPr>
      <w:r>
        <w:rPr>
          <w:rFonts w:ascii="Arial" w:eastAsia="Arial" w:hAnsi="Arial"/>
          <w:b/>
          <w:sz w:val="23"/>
        </w:rPr>
        <w:t>OGGETTO:RICHIESTA ESAMI IDONEITA’ - CANDIDATI PRIVATISTI</w:t>
      </w:r>
    </w:p>
    <w:p w14:paraId="2D1460EB" w14:textId="77777777" w:rsidR="00000000" w:rsidRDefault="00000000">
      <w:pPr>
        <w:spacing w:line="7" w:lineRule="exact"/>
        <w:rPr>
          <w:rFonts w:ascii="Times New Roman" w:eastAsia="Times New Roman" w:hAnsi="Times New Roman"/>
        </w:rPr>
      </w:pPr>
    </w:p>
    <w:p w14:paraId="01D6ED05" w14:textId="77777777" w:rsidR="00000000" w:rsidRDefault="00000000">
      <w:pPr>
        <w:spacing w:line="0" w:lineRule="atLeast"/>
        <w:ind w:left="20"/>
        <w:rPr>
          <w:rFonts w:ascii="Arial" w:eastAsia="Arial" w:hAnsi="Arial"/>
          <w:i/>
          <w:sz w:val="19"/>
        </w:rPr>
      </w:pPr>
      <w:r>
        <w:rPr>
          <w:rFonts w:ascii="Arial" w:eastAsia="Arial" w:hAnsi="Arial"/>
          <w:i/>
          <w:sz w:val="19"/>
        </w:rPr>
        <w:t>Scadenza termine di presentazione della comunicazione di ritiro: 15 marzo di ciascun anno</w:t>
      </w:r>
    </w:p>
    <w:p w14:paraId="2D4F7D88" w14:textId="77777777" w:rsidR="00000000" w:rsidRDefault="00000000">
      <w:pPr>
        <w:spacing w:line="5" w:lineRule="exact"/>
        <w:rPr>
          <w:rFonts w:ascii="Times New Roman" w:eastAsia="Times New Roman" w:hAnsi="Times New Roman"/>
        </w:rPr>
      </w:pPr>
    </w:p>
    <w:p w14:paraId="5D8FA465" w14:textId="77777777" w:rsidR="00000000" w:rsidRDefault="00000000">
      <w:pPr>
        <w:spacing w:line="0" w:lineRule="atLeast"/>
        <w:ind w:left="20"/>
        <w:rPr>
          <w:rFonts w:ascii="Arial" w:eastAsia="Arial" w:hAnsi="Arial"/>
          <w:i/>
          <w:sz w:val="19"/>
        </w:rPr>
      </w:pPr>
      <w:r>
        <w:rPr>
          <w:rFonts w:ascii="Arial" w:eastAsia="Arial" w:hAnsi="Arial"/>
          <w:i/>
          <w:sz w:val="19"/>
        </w:rPr>
        <w:t>Scadenza termine di presentazione della domanda: 30 aprile di ciascun anno</w:t>
      </w:r>
    </w:p>
    <w:p w14:paraId="6AA2AD4D" w14:textId="77777777" w:rsidR="00000000" w:rsidRDefault="00000000">
      <w:pPr>
        <w:spacing w:line="5" w:lineRule="exact"/>
        <w:rPr>
          <w:rFonts w:ascii="Times New Roman" w:eastAsia="Times New Roman" w:hAnsi="Times New Roman"/>
        </w:rPr>
      </w:pPr>
    </w:p>
    <w:p w14:paraId="7DDF516A" w14:textId="77777777" w:rsidR="00000000" w:rsidRDefault="00000000">
      <w:pPr>
        <w:spacing w:line="0" w:lineRule="atLeast"/>
        <w:ind w:left="20"/>
        <w:rPr>
          <w:rFonts w:ascii="Arial" w:eastAsia="Arial" w:hAnsi="Arial"/>
        </w:rPr>
      </w:pPr>
      <w:r>
        <w:rPr>
          <w:rFonts w:ascii="Arial" w:eastAsia="Arial" w:hAnsi="Arial"/>
        </w:rPr>
        <w:t>I sottoscritti:</w:t>
      </w:r>
    </w:p>
    <w:p w14:paraId="7B4345AB" w14:textId="77777777" w:rsidR="00000000" w:rsidRDefault="00000000">
      <w:pPr>
        <w:spacing w:line="132" w:lineRule="exact"/>
        <w:rPr>
          <w:rFonts w:ascii="Times New Roman" w:eastAsia="Times New Roman" w:hAnsi="Times New Roman"/>
        </w:rPr>
      </w:pPr>
    </w:p>
    <w:p w14:paraId="5ED49C31" w14:textId="77777777" w:rsidR="00000000" w:rsidRDefault="00000000">
      <w:pPr>
        <w:spacing w:line="0" w:lineRule="atLeast"/>
        <w:ind w:left="20"/>
        <w:rPr>
          <w:rFonts w:ascii="Arial" w:eastAsia="Arial" w:hAnsi="Arial"/>
        </w:rPr>
      </w:pPr>
      <w:r>
        <w:rPr>
          <w:rFonts w:ascii="Arial" w:eastAsia="Arial" w:hAnsi="Arial"/>
          <w:b/>
        </w:rPr>
        <w:t>(Padre)</w:t>
      </w:r>
      <w:r>
        <w:rPr>
          <w:rFonts w:ascii="Arial" w:eastAsia="Arial" w:hAnsi="Arial"/>
        </w:rPr>
        <w:t xml:space="preserve"> _________________________________________ nato a ______________________(_____)</w:t>
      </w:r>
    </w:p>
    <w:p w14:paraId="1D78F35F" w14:textId="77777777" w:rsidR="00000000" w:rsidRDefault="00000000">
      <w:pPr>
        <w:spacing w:line="137" w:lineRule="exact"/>
        <w:rPr>
          <w:rFonts w:ascii="Times New Roman" w:eastAsia="Times New Roman" w:hAnsi="Times New Roman"/>
        </w:rPr>
      </w:pPr>
    </w:p>
    <w:p w14:paraId="441D48BF" w14:textId="77777777" w:rsidR="00000000" w:rsidRDefault="00000000">
      <w:pPr>
        <w:spacing w:line="0" w:lineRule="atLeast"/>
        <w:ind w:left="20"/>
        <w:rPr>
          <w:rFonts w:ascii="Arial" w:eastAsia="Arial" w:hAnsi="Arial"/>
        </w:rPr>
      </w:pPr>
      <w:r>
        <w:rPr>
          <w:rFonts w:ascii="Arial" w:eastAsia="Arial" w:hAnsi="Arial"/>
        </w:rPr>
        <w:t>in data ______/______/______ residente nel Comune di _____________________________ (_____),</w:t>
      </w:r>
    </w:p>
    <w:p w14:paraId="327C9AEF" w14:textId="77777777" w:rsidR="00000000" w:rsidRDefault="00000000">
      <w:pPr>
        <w:spacing w:line="130" w:lineRule="exact"/>
        <w:rPr>
          <w:rFonts w:ascii="Times New Roman" w:eastAsia="Times New Roman" w:hAnsi="Times New Roman"/>
        </w:rPr>
      </w:pPr>
    </w:p>
    <w:p w14:paraId="71508A9A" w14:textId="77777777" w:rsidR="00000000" w:rsidRDefault="00000000">
      <w:pPr>
        <w:spacing w:line="0" w:lineRule="atLeast"/>
        <w:ind w:left="20"/>
        <w:rPr>
          <w:rFonts w:ascii="Arial" w:eastAsia="Arial" w:hAnsi="Arial"/>
        </w:rPr>
      </w:pPr>
      <w:r>
        <w:rPr>
          <w:rFonts w:ascii="Arial" w:eastAsia="Arial" w:hAnsi="Arial"/>
        </w:rPr>
        <w:t>in Via _______________________________________________ n. civico _____ C.a.p. _________</w:t>
      </w:r>
    </w:p>
    <w:p w14:paraId="39E23699" w14:textId="77777777" w:rsidR="00000000" w:rsidRDefault="00000000">
      <w:pPr>
        <w:spacing w:line="135" w:lineRule="exact"/>
        <w:rPr>
          <w:rFonts w:ascii="Times New Roman" w:eastAsia="Times New Roman" w:hAnsi="Times New Roman"/>
        </w:rPr>
      </w:pPr>
    </w:p>
    <w:p w14:paraId="365560C7" w14:textId="77777777" w:rsidR="00000000" w:rsidRDefault="00000000">
      <w:pPr>
        <w:spacing w:line="0" w:lineRule="atLeast"/>
        <w:ind w:left="20"/>
        <w:rPr>
          <w:rFonts w:ascii="Arial" w:eastAsia="Arial" w:hAnsi="Arial"/>
        </w:rPr>
      </w:pPr>
      <w:r>
        <w:rPr>
          <w:rFonts w:ascii="Arial" w:eastAsia="Arial" w:hAnsi="Arial"/>
        </w:rPr>
        <w:t>Telefono __________________________________ email _______________________________________</w:t>
      </w:r>
    </w:p>
    <w:p w14:paraId="046E79EE" w14:textId="77777777" w:rsidR="00000000" w:rsidRDefault="00000000">
      <w:pPr>
        <w:spacing w:line="128" w:lineRule="exact"/>
        <w:rPr>
          <w:rFonts w:ascii="Times New Roman" w:eastAsia="Times New Roman" w:hAnsi="Times New Roman"/>
        </w:rPr>
      </w:pPr>
    </w:p>
    <w:p w14:paraId="1D484574" w14:textId="77777777" w:rsidR="00000000" w:rsidRDefault="00000000">
      <w:pPr>
        <w:spacing w:line="0" w:lineRule="atLeast"/>
        <w:ind w:left="20"/>
        <w:rPr>
          <w:rFonts w:ascii="Arial" w:eastAsia="Arial" w:hAnsi="Arial"/>
        </w:rPr>
      </w:pPr>
      <w:r>
        <w:rPr>
          <w:rFonts w:ascii="Arial" w:eastAsia="Arial" w:hAnsi="Arial"/>
          <w:b/>
        </w:rPr>
        <w:t>(Madre)</w:t>
      </w:r>
      <w:r>
        <w:rPr>
          <w:rFonts w:ascii="Arial" w:eastAsia="Arial" w:hAnsi="Arial"/>
        </w:rPr>
        <w:t xml:space="preserve"> La  sottoscritta___________________________ nata a _______________________(_____)</w:t>
      </w:r>
    </w:p>
    <w:p w14:paraId="789D2A23" w14:textId="77777777" w:rsidR="00000000" w:rsidRDefault="00000000">
      <w:pPr>
        <w:spacing w:line="132" w:lineRule="exact"/>
        <w:rPr>
          <w:rFonts w:ascii="Times New Roman" w:eastAsia="Times New Roman" w:hAnsi="Times New Roman"/>
        </w:rPr>
      </w:pPr>
    </w:p>
    <w:p w14:paraId="406666FE" w14:textId="77777777" w:rsidR="00000000" w:rsidRDefault="00000000">
      <w:pPr>
        <w:spacing w:line="0" w:lineRule="atLeast"/>
        <w:ind w:left="20"/>
        <w:rPr>
          <w:rFonts w:ascii="Arial" w:eastAsia="Arial" w:hAnsi="Arial"/>
        </w:rPr>
      </w:pPr>
      <w:r>
        <w:rPr>
          <w:rFonts w:ascii="Arial" w:eastAsia="Arial" w:hAnsi="Arial"/>
        </w:rPr>
        <w:t>in data ______/______/______ residente nel Comune di ____________________________ (_____),</w:t>
      </w:r>
    </w:p>
    <w:p w14:paraId="3389F5DE" w14:textId="77777777" w:rsidR="00000000" w:rsidRDefault="00000000">
      <w:pPr>
        <w:spacing w:line="132" w:lineRule="exact"/>
        <w:rPr>
          <w:rFonts w:ascii="Times New Roman" w:eastAsia="Times New Roman" w:hAnsi="Times New Roman"/>
        </w:rPr>
      </w:pPr>
    </w:p>
    <w:p w14:paraId="4EAA0616" w14:textId="77777777" w:rsidR="00000000" w:rsidRDefault="00000000">
      <w:pPr>
        <w:spacing w:line="0" w:lineRule="atLeast"/>
        <w:ind w:left="20"/>
        <w:rPr>
          <w:rFonts w:ascii="Arial" w:eastAsia="Arial" w:hAnsi="Arial"/>
        </w:rPr>
      </w:pPr>
      <w:r>
        <w:rPr>
          <w:rFonts w:ascii="Arial" w:eastAsia="Arial" w:hAnsi="Arial"/>
        </w:rPr>
        <w:t>in Via _______________________________________________ n. civico _____ C.a.p. _________</w:t>
      </w:r>
    </w:p>
    <w:p w14:paraId="6BB85BEC" w14:textId="77777777" w:rsidR="00000000" w:rsidRDefault="00000000">
      <w:pPr>
        <w:spacing w:line="133" w:lineRule="exact"/>
        <w:rPr>
          <w:rFonts w:ascii="Times New Roman" w:eastAsia="Times New Roman" w:hAnsi="Times New Roman"/>
        </w:rPr>
      </w:pPr>
    </w:p>
    <w:p w14:paraId="1AAB5616" w14:textId="77777777" w:rsidR="00000000" w:rsidRDefault="00000000">
      <w:pPr>
        <w:spacing w:line="0" w:lineRule="atLeast"/>
        <w:ind w:left="20"/>
        <w:rPr>
          <w:rFonts w:ascii="Arial" w:eastAsia="Arial" w:hAnsi="Arial"/>
        </w:rPr>
      </w:pPr>
      <w:r>
        <w:rPr>
          <w:rFonts w:ascii="Arial" w:eastAsia="Arial" w:hAnsi="Arial"/>
        </w:rPr>
        <w:t>Telefono __________________________________ email _______________________________________</w:t>
      </w:r>
    </w:p>
    <w:p w14:paraId="3A124C74" w14:textId="77777777" w:rsidR="00000000" w:rsidRDefault="00000000">
      <w:pPr>
        <w:spacing w:line="372" w:lineRule="exact"/>
        <w:rPr>
          <w:rFonts w:ascii="Times New Roman" w:eastAsia="Times New Roman" w:hAnsi="Times New Roman"/>
        </w:rPr>
      </w:pPr>
    </w:p>
    <w:p w14:paraId="6B0BDC66" w14:textId="77777777" w:rsidR="00000000" w:rsidRDefault="00000000">
      <w:pPr>
        <w:spacing w:line="0" w:lineRule="atLeast"/>
        <w:ind w:right="-19"/>
        <w:jc w:val="center"/>
        <w:rPr>
          <w:rFonts w:ascii="Arial" w:eastAsia="Arial" w:hAnsi="Arial"/>
          <w:b/>
        </w:rPr>
      </w:pPr>
      <w:r>
        <w:rPr>
          <w:rFonts w:ascii="Arial" w:eastAsia="Arial" w:hAnsi="Arial"/>
          <w:b/>
        </w:rPr>
        <w:t>CHIEDONO PER</w:t>
      </w:r>
    </w:p>
    <w:p w14:paraId="4113223A" w14:textId="77777777" w:rsidR="00000000" w:rsidRDefault="00000000">
      <w:pPr>
        <w:spacing w:line="130" w:lineRule="exact"/>
        <w:rPr>
          <w:rFonts w:ascii="Times New Roman" w:eastAsia="Times New Roman" w:hAnsi="Times New Roman"/>
        </w:rPr>
      </w:pPr>
    </w:p>
    <w:p w14:paraId="1614D793" w14:textId="77777777" w:rsidR="00000000" w:rsidRDefault="00000000">
      <w:pPr>
        <w:spacing w:line="0" w:lineRule="atLeast"/>
        <w:ind w:left="20"/>
        <w:rPr>
          <w:rFonts w:ascii="Arial" w:eastAsia="Arial" w:hAnsi="Arial"/>
        </w:rPr>
      </w:pPr>
      <w:r>
        <w:rPr>
          <w:rFonts w:ascii="Arial" w:eastAsia="Arial" w:hAnsi="Arial"/>
        </w:rPr>
        <w:t>il/la proprio/a figlio/a _________________________________________________________________</w:t>
      </w:r>
    </w:p>
    <w:p w14:paraId="389EE756" w14:textId="77777777" w:rsidR="00000000" w:rsidRDefault="00000000">
      <w:pPr>
        <w:spacing w:line="135" w:lineRule="exact"/>
        <w:rPr>
          <w:rFonts w:ascii="Times New Roman" w:eastAsia="Times New Roman" w:hAnsi="Times New Roman"/>
        </w:rPr>
      </w:pPr>
    </w:p>
    <w:p w14:paraId="431DAC47" w14:textId="77777777" w:rsidR="00000000" w:rsidRDefault="00000000">
      <w:pPr>
        <w:tabs>
          <w:tab w:val="left" w:pos="7140"/>
        </w:tabs>
        <w:spacing w:line="0" w:lineRule="atLeast"/>
        <w:ind w:left="20"/>
        <w:rPr>
          <w:rFonts w:ascii="Arial" w:eastAsia="Arial" w:hAnsi="Arial"/>
        </w:rPr>
      </w:pPr>
      <w:r>
        <w:rPr>
          <w:rFonts w:ascii="Arial" w:eastAsia="Arial" w:hAnsi="Arial"/>
        </w:rPr>
        <w:t>nato/a a _______________________________________ (_____)</w:t>
      </w:r>
      <w:r>
        <w:rPr>
          <w:rFonts w:ascii="Times New Roman" w:eastAsia="Times New Roman" w:hAnsi="Times New Roman"/>
        </w:rPr>
        <w:tab/>
      </w:r>
      <w:r>
        <w:rPr>
          <w:rFonts w:ascii="Arial" w:eastAsia="Arial" w:hAnsi="Arial"/>
        </w:rPr>
        <w:t>in data ______/_____/______</w:t>
      </w:r>
    </w:p>
    <w:p w14:paraId="6466F80E" w14:textId="77777777" w:rsidR="00000000" w:rsidRDefault="00000000">
      <w:pPr>
        <w:spacing w:line="132" w:lineRule="exact"/>
        <w:rPr>
          <w:rFonts w:ascii="Times New Roman" w:eastAsia="Times New Roman" w:hAnsi="Times New Roman"/>
        </w:rPr>
      </w:pPr>
    </w:p>
    <w:p w14:paraId="5D47303D" w14:textId="77777777" w:rsidR="00000000" w:rsidRDefault="00000000">
      <w:pPr>
        <w:spacing w:line="0" w:lineRule="atLeast"/>
        <w:ind w:left="20"/>
        <w:rPr>
          <w:rFonts w:ascii="Arial" w:eastAsia="Arial" w:hAnsi="Arial"/>
        </w:rPr>
      </w:pPr>
      <w:r>
        <w:rPr>
          <w:rFonts w:ascii="Arial" w:eastAsia="Arial" w:hAnsi="Arial"/>
        </w:rPr>
        <w:t>codice fiscale ___________________________________________________________________</w:t>
      </w:r>
    </w:p>
    <w:p w14:paraId="0F12775E" w14:textId="77777777" w:rsidR="00000000" w:rsidRDefault="00000000">
      <w:pPr>
        <w:spacing w:line="231" w:lineRule="exact"/>
        <w:rPr>
          <w:rFonts w:ascii="Times New Roman" w:eastAsia="Times New Roman" w:hAnsi="Times New Roman"/>
        </w:rPr>
      </w:pPr>
    </w:p>
    <w:p w14:paraId="527A1781" w14:textId="77777777" w:rsidR="00000000" w:rsidRDefault="00000000">
      <w:pPr>
        <w:spacing w:line="0" w:lineRule="atLeast"/>
        <w:ind w:left="20"/>
        <w:rPr>
          <w:rFonts w:ascii="Arial" w:eastAsia="Arial" w:hAnsi="Arial"/>
        </w:rPr>
      </w:pPr>
      <w:r>
        <w:rPr>
          <w:rFonts w:ascii="Arial" w:eastAsia="Arial" w:hAnsi="Arial"/>
        </w:rPr>
        <w:t>l’ammissione agli esami di idoneità per la classe ________________ della scuola</w:t>
      </w:r>
      <w:r>
        <w:rPr>
          <w:rFonts w:ascii="Arial" w:eastAsia="Arial" w:hAnsi="Arial"/>
          <w:sz w:val="16"/>
        </w:rPr>
        <w:t xml:space="preserve"> (barrare con una crocetta)</w:t>
      </w:r>
      <w:r>
        <w:rPr>
          <w:rFonts w:ascii="Arial" w:eastAsia="Arial" w:hAnsi="Arial"/>
        </w:rPr>
        <w:t>:</w:t>
      </w:r>
    </w:p>
    <w:p w14:paraId="30E49F35" w14:textId="77777777" w:rsidR="00000000" w:rsidRDefault="00000000">
      <w:pPr>
        <w:spacing w:line="128" w:lineRule="exact"/>
        <w:rPr>
          <w:rFonts w:ascii="Times New Roman" w:eastAsia="Times New Roman" w:hAnsi="Times New Roman"/>
        </w:rPr>
      </w:pPr>
    </w:p>
    <w:p w14:paraId="4DBC8AF2" w14:textId="77777777" w:rsidR="00000000" w:rsidRDefault="00000000">
      <w:pPr>
        <w:spacing w:line="0" w:lineRule="atLeast"/>
        <w:ind w:left="20"/>
        <w:rPr>
          <w:rFonts w:ascii="Arial" w:eastAsia="Arial" w:hAnsi="Arial"/>
        </w:rPr>
      </w:pPr>
      <w:r>
        <w:rPr>
          <w:rFonts w:ascii="Arial" w:eastAsia="Arial" w:hAnsi="Arial"/>
        </w:rPr>
        <w:t>[ ] primaria [ ] secondaria di I grado, sede___________________________ per l’a.s. _______/_______</w:t>
      </w:r>
    </w:p>
    <w:p w14:paraId="552B45D2" w14:textId="77777777" w:rsidR="00000000" w:rsidRDefault="00000000">
      <w:pPr>
        <w:spacing w:line="371" w:lineRule="exact"/>
        <w:rPr>
          <w:rFonts w:ascii="Times New Roman" w:eastAsia="Times New Roman" w:hAnsi="Times New Roman"/>
        </w:rPr>
      </w:pPr>
    </w:p>
    <w:p w14:paraId="7822764E" w14:textId="77777777" w:rsidR="00000000" w:rsidRDefault="00000000">
      <w:pPr>
        <w:spacing w:line="0" w:lineRule="atLeast"/>
        <w:ind w:right="-19"/>
        <w:jc w:val="center"/>
        <w:rPr>
          <w:rFonts w:ascii="Arial" w:eastAsia="Arial" w:hAnsi="Arial"/>
          <w:b/>
        </w:rPr>
      </w:pPr>
      <w:r>
        <w:rPr>
          <w:rFonts w:ascii="Arial" w:eastAsia="Arial" w:hAnsi="Arial"/>
          <w:b/>
        </w:rPr>
        <w:t>DICHIARANO</w:t>
      </w:r>
    </w:p>
    <w:p w14:paraId="5D21998D" w14:textId="77777777" w:rsidR="00000000" w:rsidRDefault="00000000">
      <w:pPr>
        <w:numPr>
          <w:ilvl w:val="0"/>
          <w:numId w:val="1"/>
        </w:numPr>
        <w:tabs>
          <w:tab w:val="left" w:pos="140"/>
        </w:tabs>
        <w:spacing w:line="0" w:lineRule="atLeast"/>
        <w:ind w:left="140" w:hanging="120"/>
        <w:rPr>
          <w:rFonts w:ascii="Arial" w:eastAsia="Arial" w:hAnsi="Arial"/>
        </w:rPr>
      </w:pPr>
      <w:r>
        <w:rPr>
          <w:rFonts w:ascii="Arial" w:eastAsia="Arial" w:hAnsi="Arial"/>
        </w:rPr>
        <w:t>che il/la candidato/a è in possesso dell’attestato di ammissione alla classe _______________ della scuola</w:t>
      </w:r>
    </w:p>
    <w:p w14:paraId="6D0CA2F1" w14:textId="77777777" w:rsidR="00000000" w:rsidRDefault="00000000">
      <w:pPr>
        <w:spacing w:line="138" w:lineRule="exact"/>
        <w:rPr>
          <w:rFonts w:ascii="Times New Roman" w:eastAsia="Times New Roman" w:hAnsi="Times New Roman"/>
        </w:rPr>
      </w:pPr>
    </w:p>
    <w:p w14:paraId="18D3E6E6" w14:textId="77777777" w:rsidR="00000000" w:rsidRDefault="00000000">
      <w:pPr>
        <w:spacing w:line="0" w:lineRule="atLeast"/>
        <w:ind w:left="20"/>
        <w:rPr>
          <w:rFonts w:ascii="Arial" w:eastAsia="Arial" w:hAnsi="Arial"/>
          <w:sz w:val="19"/>
        </w:rPr>
      </w:pPr>
      <w:r>
        <w:rPr>
          <w:rFonts w:ascii="Arial" w:eastAsia="Arial" w:hAnsi="Arial"/>
          <w:sz w:val="18"/>
        </w:rPr>
        <w:t>(barrare con una crocetta)</w:t>
      </w:r>
      <w:r>
        <w:rPr>
          <w:rFonts w:ascii="Arial" w:eastAsia="Arial" w:hAnsi="Arial"/>
          <w:sz w:val="19"/>
        </w:rPr>
        <w:t>: [ ] primaria [ ] secondaria di I grado, conseguito il ______/______/_____ presso</w:t>
      </w:r>
    </w:p>
    <w:p w14:paraId="144DB609" w14:textId="77777777" w:rsidR="00000000" w:rsidRDefault="00000000">
      <w:pPr>
        <w:spacing w:line="129" w:lineRule="exact"/>
        <w:rPr>
          <w:rFonts w:ascii="Times New Roman" w:eastAsia="Times New Roman" w:hAnsi="Times New Roman"/>
        </w:rPr>
      </w:pPr>
    </w:p>
    <w:p w14:paraId="044D3EC1" w14:textId="77777777" w:rsidR="00000000" w:rsidRDefault="00000000">
      <w:pPr>
        <w:spacing w:line="0" w:lineRule="atLeast"/>
        <w:ind w:left="20"/>
        <w:rPr>
          <w:rFonts w:ascii="Arial" w:eastAsia="Arial" w:hAnsi="Arial"/>
        </w:rPr>
      </w:pPr>
      <w:r>
        <w:rPr>
          <w:rFonts w:ascii="Arial" w:eastAsia="Arial" w:hAnsi="Arial"/>
        </w:rPr>
        <w:t>l’istituto_______________________________________________________________________________</w:t>
      </w:r>
    </w:p>
    <w:p w14:paraId="226D3088" w14:textId="77777777" w:rsidR="00000000" w:rsidRDefault="00000000">
      <w:pPr>
        <w:spacing w:line="252" w:lineRule="exact"/>
        <w:rPr>
          <w:rFonts w:ascii="Times New Roman" w:eastAsia="Times New Roman" w:hAnsi="Times New Roman"/>
        </w:rPr>
      </w:pPr>
    </w:p>
    <w:p w14:paraId="51EB90A5" w14:textId="77777777" w:rsidR="00000000" w:rsidRDefault="00000000">
      <w:pPr>
        <w:numPr>
          <w:ilvl w:val="0"/>
          <w:numId w:val="2"/>
        </w:numPr>
        <w:tabs>
          <w:tab w:val="left" w:pos="340"/>
        </w:tabs>
        <w:spacing w:line="0" w:lineRule="atLeast"/>
        <w:ind w:left="340" w:hanging="330"/>
        <w:rPr>
          <w:rFonts w:ascii="Arial" w:eastAsia="Arial" w:hAnsi="Arial"/>
        </w:rPr>
      </w:pPr>
      <w:r>
        <w:rPr>
          <w:rFonts w:ascii="Arial" w:eastAsia="Arial" w:hAnsi="Arial"/>
        </w:rPr>
        <w:t>che il/la candidato/a ha studiato la/le seguente/i lingua/e straniera/e: ____________________________</w:t>
      </w:r>
    </w:p>
    <w:p w14:paraId="5518EF78" w14:textId="77777777" w:rsidR="00000000" w:rsidRDefault="00000000">
      <w:pPr>
        <w:spacing w:line="2" w:lineRule="exact"/>
        <w:rPr>
          <w:rFonts w:ascii="Arial" w:eastAsia="Arial" w:hAnsi="Arial"/>
        </w:rPr>
      </w:pPr>
    </w:p>
    <w:p w14:paraId="38A7AD27" w14:textId="77777777" w:rsidR="00000000" w:rsidRDefault="00000000">
      <w:pPr>
        <w:numPr>
          <w:ilvl w:val="0"/>
          <w:numId w:val="2"/>
        </w:numPr>
        <w:tabs>
          <w:tab w:val="left" w:pos="340"/>
        </w:tabs>
        <w:spacing w:line="0" w:lineRule="atLeast"/>
        <w:ind w:left="340" w:hanging="330"/>
        <w:rPr>
          <w:rFonts w:ascii="Arial" w:eastAsia="Arial" w:hAnsi="Arial"/>
        </w:rPr>
      </w:pPr>
      <w:r>
        <w:rPr>
          <w:rFonts w:ascii="Arial" w:eastAsia="Arial" w:hAnsi="Arial"/>
        </w:rPr>
        <w:t>di non aver presentato analoga domanda presso altri istituti</w:t>
      </w:r>
    </w:p>
    <w:p w14:paraId="13AA93DA" w14:textId="77777777" w:rsidR="00000000" w:rsidRDefault="00000000">
      <w:pPr>
        <w:spacing w:line="46" w:lineRule="exact"/>
        <w:rPr>
          <w:rFonts w:ascii="Arial" w:eastAsia="Arial" w:hAnsi="Arial"/>
        </w:rPr>
      </w:pPr>
    </w:p>
    <w:p w14:paraId="11F6CE24" w14:textId="77777777" w:rsidR="00000000" w:rsidRDefault="00000000">
      <w:pPr>
        <w:numPr>
          <w:ilvl w:val="0"/>
          <w:numId w:val="2"/>
        </w:numPr>
        <w:tabs>
          <w:tab w:val="left" w:pos="340"/>
        </w:tabs>
        <w:spacing w:line="218" w:lineRule="auto"/>
        <w:ind w:left="340" w:hanging="330"/>
        <w:rPr>
          <w:rFonts w:ascii="Arial" w:eastAsia="Arial" w:hAnsi="Arial"/>
          <w:sz w:val="21"/>
        </w:rPr>
      </w:pPr>
      <w:r>
        <w:rPr>
          <w:rFonts w:ascii="Arial" w:eastAsia="Arial" w:hAnsi="Arial"/>
        </w:rPr>
        <w:t>di aver presentato formale istanza di ritiro entro il 15 marzo al Dirigente scolastico dell’Istituto</w:t>
      </w:r>
      <w:r>
        <w:rPr>
          <w:rFonts w:ascii="Arial" w:eastAsia="Arial" w:hAnsi="Arial"/>
          <w:sz w:val="16"/>
        </w:rPr>
        <w:t xml:space="preserve"> </w:t>
      </w:r>
      <w:r>
        <w:rPr>
          <w:rFonts w:ascii="Arial" w:eastAsia="Arial" w:hAnsi="Arial"/>
          <w:b/>
          <w:sz w:val="16"/>
        </w:rPr>
        <w:t>(non per gli esami di istruzione parentale)</w:t>
      </w:r>
      <w:r>
        <w:rPr>
          <w:rFonts w:ascii="Arial" w:eastAsia="Arial" w:hAnsi="Arial"/>
          <w:sz w:val="19"/>
        </w:rPr>
        <w:t>:</w:t>
      </w:r>
      <w:r>
        <w:rPr>
          <w:rFonts w:ascii="Arial" w:eastAsia="Arial" w:hAnsi="Arial"/>
          <w:sz w:val="21"/>
        </w:rPr>
        <w:t xml:space="preserve"> ____________________________________________________________</w:t>
      </w:r>
    </w:p>
    <w:p w14:paraId="444EFA8B" w14:textId="77777777" w:rsidR="00000000" w:rsidRDefault="00000000">
      <w:pPr>
        <w:spacing w:line="234" w:lineRule="auto"/>
        <w:ind w:left="20"/>
        <w:rPr>
          <w:rFonts w:ascii="Arial" w:eastAsia="Arial" w:hAnsi="Arial"/>
          <w:sz w:val="19"/>
        </w:rPr>
      </w:pPr>
      <w:r>
        <w:rPr>
          <w:rFonts w:ascii="Arial" w:eastAsia="Arial" w:hAnsi="Arial"/>
          <w:sz w:val="19"/>
        </w:rPr>
        <w:t>Allegano a tal fine la seguente documentazione:</w:t>
      </w:r>
    </w:p>
    <w:p w14:paraId="24EE7A91" w14:textId="77777777" w:rsidR="00000000" w:rsidRDefault="00000000">
      <w:pPr>
        <w:spacing w:line="7" w:lineRule="exact"/>
        <w:rPr>
          <w:rFonts w:ascii="Times New Roman" w:eastAsia="Times New Roman" w:hAnsi="Times New Roman"/>
        </w:rPr>
      </w:pPr>
    </w:p>
    <w:p w14:paraId="6BE0DEDF" w14:textId="77777777" w:rsidR="00000000" w:rsidRDefault="00000000">
      <w:pPr>
        <w:numPr>
          <w:ilvl w:val="0"/>
          <w:numId w:val="3"/>
        </w:numPr>
        <w:tabs>
          <w:tab w:val="left" w:pos="720"/>
        </w:tabs>
        <w:spacing w:line="0" w:lineRule="atLeast"/>
        <w:ind w:left="720" w:hanging="359"/>
        <w:rPr>
          <w:rFonts w:ascii="Arial" w:eastAsia="Arial" w:hAnsi="Arial"/>
          <w:sz w:val="19"/>
        </w:rPr>
      </w:pPr>
      <w:r>
        <w:rPr>
          <w:rFonts w:ascii="Arial" w:eastAsia="Arial" w:hAnsi="Arial"/>
          <w:sz w:val="19"/>
        </w:rPr>
        <w:t>fotocopia documento di identità dei dichiaranti;</w:t>
      </w:r>
    </w:p>
    <w:p w14:paraId="2CD2F4D1" w14:textId="77777777" w:rsidR="00000000" w:rsidRDefault="00000000">
      <w:pPr>
        <w:spacing w:line="4" w:lineRule="exact"/>
        <w:rPr>
          <w:rFonts w:ascii="Arial" w:eastAsia="Arial" w:hAnsi="Arial"/>
          <w:sz w:val="19"/>
        </w:rPr>
      </w:pPr>
    </w:p>
    <w:p w14:paraId="3406CDAB" w14:textId="77777777" w:rsidR="00000000" w:rsidRDefault="00000000">
      <w:pPr>
        <w:numPr>
          <w:ilvl w:val="0"/>
          <w:numId w:val="3"/>
        </w:numPr>
        <w:tabs>
          <w:tab w:val="left" w:pos="720"/>
        </w:tabs>
        <w:spacing w:line="0" w:lineRule="atLeast"/>
        <w:ind w:left="720" w:hanging="359"/>
        <w:rPr>
          <w:rFonts w:ascii="Arial" w:eastAsia="Arial" w:hAnsi="Arial"/>
          <w:sz w:val="19"/>
        </w:rPr>
      </w:pPr>
      <w:r>
        <w:rPr>
          <w:rFonts w:ascii="Arial" w:eastAsia="Arial" w:hAnsi="Arial"/>
          <w:sz w:val="19"/>
        </w:rPr>
        <w:t>copia titolo di studio del/la candidato/a (es. certificato di idoneità o ammissione alla classe);</w:t>
      </w:r>
    </w:p>
    <w:p w14:paraId="040CE780" w14:textId="77777777" w:rsidR="00000000" w:rsidRDefault="00000000">
      <w:pPr>
        <w:spacing w:line="43" w:lineRule="exact"/>
        <w:rPr>
          <w:rFonts w:ascii="Arial" w:eastAsia="Arial" w:hAnsi="Arial"/>
          <w:sz w:val="19"/>
        </w:rPr>
      </w:pPr>
    </w:p>
    <w:p w14:paraId="7E19CCD3" w14:textId="77777777" w:rsidR="00000000" w:rsidRDefault="00000000">
      <w:pPr>
        <w:numPr>
          <w:ilvl w:val="0"/>
          <w:numId w:val="3"/>
        </w:numPr>
        <w:tabs>
          <w:tab w:val="left" w:pos="720"/>
        </w:tabs>
        <w:spacing w:line="224" w:lineRule="auto"/>
        <w:ind w:left="720" w:right="580" w:hanging="359"/>
        <w:rPr>
          <w:rFonts w:ascii="Arial" w:eastAsia="Arial" w:hAnsi="Arial"/>
          <w:sz w:val="19"/>
        </w:rPr>
      </w:pPr>
      <w:r>
        <w:rPr>
          <w:rFonts w:ascii="Arial" w:eastAsia="Arial" w:hAnsi="Arial"/>
          <w:sz w:val="19"/>
        </w:rPr>
        <w:t>copia del Progetto didattico seguito dall’alunno/a nel corso dell’anno, debitamente firmato da chi esercita la potestà genitoriale (istruzione parentale).</w:t>
      </w:r>
    </w:p>
    <w:p w14:paraId="3ED3A4C0" w14:textId="77777777" w:rsidR="00000000" w:rsidRDefault="00000000">
      <w:pPr>
        <w:spacing w:line="255" w:lineRule="exact"/>
        <w:rPr>
          <w:rFonts w:ascii="Times New Roman" w:eastAsia="Times New Roman" w:hAnsi="Times New Roman"/>
        </w:rPr>
      </w:pPr>
    </w:p>
    <w:p w14:paraId="58643B61" w14:textId="77777777" w:rsidR="00000000" w:rsidRDefault="00000000">
      <w:pPr>
        <w:spacing w:line="0" w:lineRule="atLeast"/>
        <w:ind w:left="20"/>
        <w:rPr>
          <w:rFonts w:ascii="Arial" w:eastAsia="Arial" w:hAnsi="Arial"/>
          <w:sz w:val="21"/>
        </w:rPr>
      </w:pPr>
      <w:r>
        <w:rPr>
          <w:rFonts w:ascii="Arial" w:eastAsia="Arial" w:hAnsi="Arial"/>
          <w:sz w:val="21"/>
        </w:rPr>
        <w:t>data _____/_____/_____</w:t>
      </w:r>
    </w:p>
    <w:p w14:paraId="1846EC15" w14:textId="77777777" w:rsidR="00000000" w:rsidRDefault="00000000">
      <w:pPr>
        <w:spacing w:line="0" w:lineRule="atLeast"/>
        <w:ind w:left="20"/>
        <w:rPr>
          <w:rFonts w:ascii="Arial" w:eastAsia="Arial" w:hAnsi="Arial"/>
          <w:sz w:val="21"/>
        </w:rPr>
        <w:sectPr w:rsidR="00000000" w:rsidSect="00A85F73">
          <w:headerReference w:type="default" r:id="rId7"/>
          <w:pgSz w:w="11900" w:h="16841"/>
          <w:pgMar w:top="718" w:right="799" w:bottom="192" w:left="820" w:header="426" w:footer="0" w:gutter="0"/>
          <w:cols w:space="0" w:equalWidth="0">
            <w:col w:w="10280"/>
          </w:cols>
          <w:docGrid w:linePitch="360"/>
        </w:sectPr>
      </w:pPr>
    </w:p>
    <w:p w14:paraId="73DB8E0F" w14:textId="77777777" w:rsidR="00000000" w:rsidRDefault="00000000">
      <w:pPr>
        <w:spacing w:line="241" w:lineRule="exact"/>
        <w:rPr>
          <w:rFonts w:ascii="Times New Roman" w:eastAsia="Times New Roman" w:hAnsi="Times New Roman"/>
        </w:rPr>
      </w:pPr>
    </w:p>
    <w:p w14:paraId="48E5CAA3" w14:textId="77777777" w:rsidR="00000000" w:rsidRDefault="00000000">
      <w:pPr>
        <w:spacing w:line="0" w:lineRule="atLeast"/>
        <w:ind w:left="20"/>
        <w:rPr>
          <w:rFonts w:ascii="Arial" w:eastAsia="Arial" w:hAnsi="Arial"/>
          <w:sz w:val="21"/>
        </w:rPr>
      </w:pPr>
      <w:r>
        <w:rPr>
          <w:rFonts w:ascii="Arial" w:eastAsia="Arial" w:hAnsi="Arial"/>
          <w:sz w:val="21"/>
        </w:rPr>
        <w:t>Firma leggibile (*) _____________________________</w:t>
      </w:r>
    </w:p>
    <w:p w14:paraId="329BAC5A" w14:textId="77777777" w:rsidR="00000000" w:rsidRDefault="00000000">
      <w:pPr>
        <w:spacing w:line="241" w:lineRule="exact"/>
        <w:rPr>
          <w:rFonts w:ascii="Times New Roman" w:eastAsia="Times New Roman" w:hAnsi="Times New Roman"/>
        </w:rPr>
      </w:pPr>
      <w:r>
        <w:rPr>
          <w:rFonts w:ascii="Arial" w:eastAsia="Arial" w:hAnsi="Arial"/>
          <w:sz w:val="21"/>
        </w:rPr>
        <w:br w:type="column"/>
      </w:r>
    </w:p>
    <w:p w14:paraId="192FCA12" w14:textId="77777777" w:rsidR="00000000" w:rsidRDefault="00000000">
      <w:pPr>
        <w:spacing w:line="0" w:lineRule="atLeast"/>
        <w:rPr>
          <w:rFonts w:ascii="Arial" w:eastAsia="Arial" w:hAnsi="Arial"/>
          <w:sz w:val="21"/>
        </w:rPr>
      </w:pPr>
      <w:r>
        <w:rPr>
          <w:rFonts w:ascii="Arial" w:eastAsia="Arial" w:hAnsi="Arial"/>
          <w:sz w:val="21"/>
        </w:rPr>
        <w:t>_______________________________</w:t>
      </w:r>
    </w:p>
    <w:p w14:paraId="5967D20E" w14:textId="77777777" w:rsidR="00000000" w:rsidRDefault="00000000">
      <w:pPr>
        <w:spacing w:line="0" w:lineRule="atLeast"/>
        <w:rPr>
          <w:rFonts w:ascii="Arial" w:eastAsia="Arial" w:hAnsi="Arial"/>
          <w:sz w:val="21"/>
        </w:rPr>
        <w:sectPr w:rsidR="00000000">
          <w:type w:val="continuous"/>
          <w:pgSz w:w="11900" w:h="16841"/>
          <w:pgMar w:top="718" w:right="799" w:bottom="192" w:left="820" w:header="0" w:footer="0" w:gutter="0"/>
          <w:cols w:num="2" w:space="0" w:equalWidth="0">
            <w:col w:w="5120" w:space="480"/>
            <w:col w:w="4680"/>
          </w:cols>
          <w:docGrid w:linePitch="360"/>
        </w:sectPr>
      </w:pPr>
    </w:p>
    <w:p w14:paraId="7EF241CB" w14:textId="77777777" w:rsidR="00000000" w:rsidRDefault="00000000">
      <w:pPr>
        <w:spacing w:line="212" w:lineRule="auto"/>
        <w:ind w:left="520"/>
        <w:jc w:val="center"/>
        <w:rPr>
          <w:rFonts w:ascii="Times New Roman" w:eastAsia="Times New Roman" w:hAnsi="Times New Roman"/>
          <w:sz w:val="16"/>
        </w:rPr>
      </w:pPr>
      <w:r>
        <w:rPr>
          <w:rFonts w:ascii="Times New Roman" w:eastAsia="Times New Roman" w:hAnsi="Times New Roman"/>
          <w:sz w:val="16"/>
        </w:rPr>
        <w:t>madre</w:t>
      </w:r>
    </w:p>
    <w:p w14:paraId="2ED2F95D" w14:textId="77777777" w:rsidR="00000000" w:rsidRDefault="00000000">
      <w:pPr>
        <w:spacing w:line="212" w:lineRule="auto"/>
        <w:rPr>
          <w:rFonts w:ascii="Times New Roman" w:eastAsia="Times New Roman" w:hAnsi="Times New Roman"/>
          <w:sz w:val="16"/>
        </w:rPr>
      </w:pPr>
      <w:r>
        <w:rPr>
          <w:rFonts w:ascii="Times New Roman" w:eastAsia="Times New Roman" w:hAnsi="Times New Roman"/>
          <w:sz w:val="16"/>
        </w:rPr>
        <w:br w:type="column"/>
      </w:r>
      <w:r>
        <w:rPr>
          <w:rFonts w:ascii="Times New Roman" w:eastAsia="Times New Roman" w:hAnsi="Times New Roman"/>
          <w:sz w:val="16"/>
        </w:rPr>
        <w:t>padre</w:t>
      </w:r>
    </w:p>
    <w:p w14:paraId="6EB53EEC" w14:textId="77777777" w:rsidR="00000000" w:rsidRDefault="00000000">
      <w:pPr>
        <w:spacing w:line="212" w:lineRule="auto"/>
        <w:rPr>
          <w:rFonts w:ascii="Times New Roman" w:eastAsia="Times New Roman" w:hAnsi="Times New Roman"/>
          <w:sz w:val="16"/>
        </w:rPr>
        <w:sectPr w:rsidR="00000000">
          <w:type w:val="continuous"/>
          <w:pgSz w:w="11900" w:h="16841"/>
          <w:pgMar w:top="718" w:right="799" w:bottom="192" w:left="820" w:header="0" w:footer="0" w:gutter="0"/>
          <w:cols w:num="2" w:space="0" w:equalWidth="0">
            <w:col w:w="6440" w:space="720"/>
            <w:col w:w="3120"/>
          </w:cols>
          <w:docGrid w:linePitch="360"/>
        </w:sectPr>
      </w:pPr>
    </w:p>
    <w:p w14:paraId="3A3BD148" w14:textId="77777777" w:rsidR="00000000" w:rsidRDefault="00000000">
      <w:pPr>
        <w:spacing w:line="117" w:lineRule="exact"/>
        <w:rPr>
          <w:rFonts w:ascii="Times New Roman" w:eastAsia="Times New Roman" w:hAnsi="Times New Roman"/>
        </w:rPr>
      </w:pPr>
    </w:p>
    <w:p w14:paraId="23D88037" w14:textId="77777777" w:rsidR="00000000" w:rsidRDefault="00000000">
      <w:pPr>
        <w:numPr>
          <w:ilvl w:val="0"/>
          <w:numId w:val="4"/>
        </w:numPr>
        <w:tabs>
          <w:tab w:val="left" w:pos="265"/>
        </w:tabs>
        <w:spacing w:line="220" w:lineRule="auto"/>
        <w:ind w:left="20" w:hanging="10"/>
        <w:jc w:val="both"/>
        <w:rPr>
          <w:rFonts w:ascii="Arial" w:eastAsia="Arial" w:hAnsi="Arial"/>
          <w:sz w:val="16"/>
        </w:rPr>
      </w:pPr>
      <w:r>
        <w:rPr>
          <w:rFonts w:ascii="Arial" w:eastAsia="Arial" w:hAnsi="Arial"/>
          <w:sz w:val="16"/>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43BB7547" w14:textId="77777777" w:rsidR="00000000" w:rsidRDefault="00000000">
      <w:pPr>
        <w:tabs>
          <w:tab w:val="left" w:pos="265"/>
        </w:tabs>
        <w:spacing w:line="220" w:lineRule="auto"/>
        <w:ind w:left="20" w:hanging="10"/>
        <w:jc w:val="both"/>
        <w:rPr>
          <w:rFonts w:ascii="Arial" w:eastAsia="Arial" w:hAnsi="Arial"/>
          <w:sz w:val="16"/>
        </w:rPr>
        <w:sectPr w:rsidR="00000000">
          <w:type w:val="continuous"/>
          <w:pgSz w:w="11900" w:h="16841"/>
          <w:pgMar w:top="718" w:right="799" w:bottom="192" w:left="820" w:header="0" w:footer="0" w:gutter="0"/>
          <w:cols w:space="0" w:equalWidth="0">
            <w:col w:w="10280"/>
          </w:cols>
          <w:docGrid w:linePitch="360"/>
        </w:sectPr>
      </w:pPr>
    </w:p>
    <w:p w14:paraId="755ADFA5" w14:textId="17F0C399" w:rsidR="00A85F73" w:rsidRDefault="00A85F73" w:rsidP="00A85F73">
      <w:pPr>
        <w:spacing w:line="0" w:lineRule="atLeast"/>
        <w:ind w:left="34"/>
        <w:rPr>
          <w:rFonts w:ascii="Times New Roman" w:eastAsia="Times New Roman" w:hAnsi="Times New Roman"/>
          <w:i/>
          <w:sz w:val="21"/>
        </w:rPr>
      </w:pPr>
      <w:bookmarkStart w:id="1" w:name="page2"/>
      <w:bookmarkEnd w:id="1"/>
      <w:r>
        <w:rPr>
          <w:rFonts w:ascii="Times New Roman" w:eastAsia="Times New Roman" w:hAnsi="Times New Roman"/>
          <w:i/>
          <w:sz w:val="21"/>
        </w:rPr>
        <w:lastRenderedPageBreak/>
        <w:t xml:space="preserve">Acquisito al prot. N…….. del……. ________ </w:t>
      </w:r>
    </w:p>
    <w:p w14:paraId="27A849E1" w14:textId="77777777" w:rsidR="00000000" w:rsidRDefault="00000000">
      <w:pPr>
        <w:spacing w:line="200" w:lineRule="exact"/>
        <w:rPr>
          <w:rFonts w:ascii="Times New Roman" w:eastAsia="Times New Roman" w:hAnsi="Times New Roman"/>
        </w:rPr>
      </w:pPr>
    </w:p>
    <w:p w14:paraId="7E26FADA" w14:textId="77777777" w:rsidR="00000000" w:rsidRDefault="00000000">
      <w:pPr>
        <w:spacing w:line="208" w:lineRule="exact"/>
        <w:rPr>
          <w:rFonts w:ascii="Times New Roman" w:eastAsia="Times New Roman" w:hAnsi="Times New Roman"/>
        </w:rPr>
      </w:pPr>
    </w:p>
    <w:p w14:paraId="38726D4A" w14:textId="77777777" w:rsidR="00000000" w:rsidRDefault="00000000">
      <w:pPr>
        <w:spacing w:line="0" w:lineRule="atLeast"/>
        <w:jc w:val="center"/>
        <w:rPr>
          <w:rFonts w:ascii="Arial" w:eastAsia="Arial" w:hAnsi="Arial"/>
          <w:b/>
          <w:sz w:val="23"/>
        </w:rPr>
      </w:pPr>
      <w:r>
        <w:rPr>
          <w:rFonts w:ascii="Arial" w:eastAsia="Arial" w:hAnsi="Arial"/>
          <w:b/>
          <w:sz w:val="23"/>
        </w:rPr>
        <w:t>RICHIESTA ESAMI IDONEITA’ - CANDIDATI PRIVATISTI</w:t>
      </w:r>
    </w:p>
    <w:p w14:paraId="18D77F89" w14:textId="77777777" w:rsidR="00000000" w:rsidRDefault="00000000">
      <w:pPr>
        <w:spacing w:line="236" w:lineRule="auto"/>
        <w:jc w:val="center"/>
        <w:rPr>
          <w:rFonts w:ascii="Arial" w:eastAsia="Arial" w:hAnsi="Arial"/>
          <w:b/>
          <w:sz w:val="19"/>
        </w:rPr>
      </w:pPr>
      <w:r>
        <w:rPr>
          <w:rFonts w:ascii="Arial" w:eastAsia="Arial" w:hAnsi="Arial"/>
          <w:b/>
          <w:sz w:val="19"/>
        </w:rPr>
        <w:t>Riferimenti normativi</w:t>
      </w:r>
    </w:p>
    <w:p w14:paraId="1E446178" w14:textId="77777777" w:rsidR="00000000" w:rsidRDefault="00000000">
      <w:pPr>
        <w:spacing w:line="1" w:lineRule="exact"/>
        <w:rPr>
          <w:rFonts w:ascii="Times New Roman" w:eastAsia="Times New Roman" w:hAnsi="Times New Roman"/>
        </w:rPr>
      </w:pPr>
    </w:p>
    <w:p w14:paraId="405C02FF" w14:textId="77777777" w:rsidR="00000000" w:rsidRDefault="00000000">
      <w:pPr>
        <w:spacing w:line="0" w:lineRule="atLeast"/>
        <w:ind w:right="20"/>
        <w:jc w:val="center"/>
        <w:rPr>
          <w:rFonts w:ascii="Arial" w:eastAsia="Arial" w:hAnsi="Arial"/>
          <w:b/>
          <w:sz w:val="19"/>
        </w:rPr>
      </w:pPr>
      <w:r>
        <w:rPr>
          <w:rFonts w:ascii="Arial" w:eastAsia="Arial" w:hAnsi="Arial"/>
          <w:b/>
          <w:sz w:val="19"/>
        </w:rPr>
        <w:t>C.M. 27/11 – Candidati esterni agli esami di idoneità e di licenza nel primo ciclo di istruzione</w:t>
      </w:r>
    </w:p>
    <w:p w14:paraId="24EBD8A4" w14:textId="77777777" w:rsidR="00000000" w:rsidRDefault="00000000">
      <w:pPr>
        <w:spacing w:line="0" w:lineRule="atLeast"/>
        <w:ind w:left="20"/>
        <w:rPr>
          <w:rFonts w:ascii="Arial" w:eastAsia="Arial" w:hAnsi="Arial"/>
          <w:i/>
          <w:sz w:val="18"/>
        </w:rPr>
      </w:pPr>
      <w:r>
        <w:rPr>
          <w:rFonts w:ascii="Arial" w:eastAsia="Arial" w:hAnsi="Arial"/>
          <w:i/>
          <w:sz w:val="18"/>
        </w:rPr>
        <w:t>Norme di riferimento</w:t>
      </w:r>
    </w:p>
    <w:p w14:paraId="06E2C38E" w14:textId="77777777" w:rsidR="00000000" w:rsidRDefault="00000000">
      <w:pPr>
        <w:spacing w:line="50" w:lineRule="exact"/>
        <w:rPr>
          <w:rFonts w:ascii="Times New Roman" w:eastAsia="Times New Roman" w:hAnsi="Times New Roman"/>
        </w:rPr>
      </w:pPr>
    </w:p>
    <w:p w14:paraId="4474C600" w14:textId="77777777" w:rsidR="00000000" w:rsidRDefault="00000000">
      <w:pPr>
        <w:spacing w:line="231" w:lineRule="auto"/>
        <w:ind w:left="20"/>
        <w:jc w:val="both"/>
        <w:rPr>
          <w:rFonts w:ascii="Arial" w:eastAsia="Arial" w:hAnsi="Arial"/>
          <w:sz w:val="18"/>
        </w:rPr>
      </w:pPr>
      <w:r>
        <w:rPr>
          <w:rFonts w:ascii="Arial" w:eastAsia="Arial" w:hAnsi="Arial"/>
          <w:sz w:val="18"/>
        </w:rPr>
        <w:t>Costituiscono norme essenziali di riferimento in materia le disposizioni contenute negli articoli 8 e 11 del decreto legislativo 19 febbraio 2004, n. 59 e successive modificazioni, nell’articolo 1 del decreto legislativo 15 aprile 2005, n. 76 e successive modificazioni, nel comma 622, articolo 1 della legge 27 dicembre 2006, n. 296 (finanziaria 2007) e negli articoli 4, 6 e 8 dell’ordinanza ministeriale 21 maggio 2001, n. 90.</w:t>
      </w:r>
    </w:p>
    <w:p w14:paraId="4EDCB64E" w14:textId="77777777" w:rsidR="00000000" w:rsidRDefault="00000000">
      <w:pPr>
        <w:spacing w:line="237" w:lineRule="auto"/>
        <w:ind w:left="20"/>
        <w:rPr>
          <w:rFonts w:ascii="Arial" w:eastAsia="Arial" w:hAnsi="Arial"/>
          <w:i/>
          <w:sz w:val="18"/>
        </w:rPr>
      </w:pPr>
      <w:r>
        <w:rPr>
          <w:rFonts w:ascii="Arial" w:eastAsia="Arial" w:hAnsi="Arial"/>
          <w:i/>
          <w:sz w:val="18"/>
        </w:rPr>
        <w:t>Candidati</w:t>
      </w:r>
    </w:p>
    <w:p w14:paraId="044AB30B" w14:textId="77777777" w:rsidR="00000000" w:rsidRDefault="00000000">
      <w:pPr>
        <w:spacing w:line="60" w:lineRule="exact"/>
        <w:rPr>
          <w:rFonts w:ascii="Times New Roman" w:eastAsia="Times New Roman" w:hAnsi="Times New Roman"/>
        </w:rPr>
      </w:pPr>
    </w:p>
    <w:p w14:paraId="40C36544" w14:textId="77777777" w:rsidR="00000000" w:rsidRDefault="00000000">
      <w:pPr>
        <w:spacing w:line="238" w:lineRule="auto"/>
        <w:ind w:left="20"/>
        <w:jc w:val="both"/>
        <w:rPr>
          <w:rFonts w:ascii="Arial" w:eastAsia="Arial" w:hAnsi="Arial"/>
          <w:sz w:val="18"/>
        </w:rPr>
      </w:pPr>
      <w:r>
        <w:rPr>
          <w:rFonts w:ascii="Arial" w:eastAsia="Arial" w:hAnsi="Arial"/>
          <w:sz w:val="18"/>
        </w:rPr>
        <w:t>Gli alunni che, ai fini dell’assolvimento dell’obbligo di istruzione, frequentano scuole non statali non paritarie oppure si avvalgono di istruzione parentale, e i cui genitori hanno fornito annualmente relativa comunicazione preventiva al dirigente scolastico del territorio di residenza, devono chiedere, ai fini dell’ammissione alla classe successiva o al successivo grado di istruzione, di sostenere in qualità di candidati esterni gli esami di idoneità o di licenza presso una scuola statale o paritaria nei termini sotto indicati. Per i candidati esterni provenienti da istruzione parentale l’esame di idoneità, ai fini dell’accertamento dell’assolvimento dell’obbligo di istruzione, è dovuto annualmente, mentre per quelli provenienti da scuola non statale non paritaria l’esame di idoneità è previsto soltanto al termine della scuola primaria o in caso di passaggio a scuole statali o paritarie.</w:t>
      </w:r>
    </w:p>
    <w:p w14:paraId="2310CB5B" w14:textId="77777777" w:rsidR="00000000" w:rsidRDefault="00000000">
      <w:pPr>
        <w:spacing w:line="250" w:lineRule="exact"/>
        <w:rPr>
          <w:rFonts w:ascii="Times New Roman" w:eastAsia="Times New Roman" w:hAnsi="Times New Roman"/>
        </w:rPr>
      </w:pPr>
    </w:p>
    <w:p w14:paraId="565619E1" w14:textId="77777777" w:rsidR="00000000" w:rsidRDefault="00000000">
      <w:pPr>
        <w:spacing w:line="228" w:lineRule="auto"/>
        <w:ind w:left="20"/>
        <w:jc w:val="both"/>
        <w:rPr>
          <w:rFonts w:ascii="Arial" w:eastAsia="Arial" w:hAnsi="Arial"/>
          <w:sz w:val="18"/>
        </w:rPr>
      </w:pPr>
      <w:r>
        <w:rPr>
          <w:rFonts w:ascii="Arial" w:eastAsia="Arial" w:hAnsi="Arial"/>
          <w:sz w:val="18"/>
        </w:rPr>
        <w:t>Non possono sostenere gli esami di idoneità e di Stato in qualità di candidati esterni, al termine dell’anno scolastico e ove non si siano ritirati prima del 15 marzo, coloro che abbiano frequentato, nel medesimo anno scolastico, da alunni interni una classe di scuola statale o paritaria indipendentemente dal fatto che:</w:t>
      </w:r>
    </w:p>
    <w:p w14:paraId="402BB2F1" w14:textId="77777777" w:rsidR="00000000" w:rsidRDefault="00000000">
      <w:pPr>
        <w:spacing w:line="10" w:lineRule="exact"/>
        <w:rPr>
          <w:rFonts w:ascii="Times New Roman" w:eastAsia="Times New Roman" w:hAnsi="Times New Roman"/>
        </w:rPr>
      </w:pPr>
    </w:p>
    <w:p w14:paraId="677C9819" w14:textId="77777777" w:rsidR="00000000" w:rsidRDefault="00000000">
      <w:pPr>
        <w:numPr>
          <w:ilvl w:val="0"/>
          <w:numId w:val="5"/>
        </w:numPr>
        <w:tabs>
          <w:tab w:val="left" w:pos="120"/>
        </w:tabs>
        <w:spacing w:line="0" w:lineRule="atLeast"/>
        <w:ind w:left="120" w:hanging="110"/>
        <w:rPr>
          <w:rFonts w:ascii="Arial" w:eastAsia="Arial" w:hAnsi="Arial"/>
          <w:sz w:val="18"/>
        </w:rPr>
      </w:pPr>
      <w:r>
        <w:rPr>
          <w:rFonts w:ascii="Arial" w:eastAsia="Arial" w:hAnsi="Arial"/>
          <w:sz w:val="18"/>
        </w:rPr>
        <w:t>siano o meno stati scrutinati per l’ammissione alla classe successiva ed all’esame di Stato;</w:t>
      </w:r>
    </w:p>
    <w:p w14:paraId="31E3DB0A" w14:textId="77777777" w:rsidR="00000000" w:rsidRDefault="00000000">
      <w:pPr>
        <w:spacing w:line="7" w:lineRule="exact"/>
        <w:rPr>
          <w:rFonts w:ascii="Arial" w:eastAsia="Arial" w:hAnsi="Arial"/>
          <w:sz w:val="18"/>
        </w:rPr>
      </w:pPr>
    </w:p>
    <w:p w14:paraId="0D56CDF3" w14:textId="77777777" w:rsidR="00000000" w:rsidRDefault="00000000">
      <w:pPr>
        <w:numPr>
          <w:ilvl w:val="0"/>
          <w:numId w:val="5"/>
        </w:numPr>
        <w:tabs>
          <w:tab w:val="left" w:pos="120"/>
        </w:tabs>
        <w:spacing w:line="0" w:lineRule="atLeast"/>
        <w:ind w:left="120" w:hanging="110"/>
        <w:rPr>
          <w:rFonts w:ascii="Arial" w:eastAsia="Arial" w:hAnsi="Arial"/>
          <w:sz w:val="18"/>
        </w:rPr>
      </w:pPr>
      <w:r>
        <w:rPr>
          <w:rFonts w:ascii="Arial" w:eastAsia="Arial" w:hAnsi="Arial"/>
          <w:sz w:val="18"/>
        </w:rPr>
        <w:t>siano o meno stati ammessi, se scrutinati, a tale classe o all’esame;</w:t>
      </w:r>
    </w:p>
    <w:p w14:paraId="5627A969" w14:textId="77777777" w:rsidR="00000000" w:rsidRDefault="00000000">
      <w:pPr>
        <w:spacing w:line="33" w:lineRule="exact"/>
        <w:rPr>
          <w:rFonts w:ascii="Arial" w:eastAsia="Arial" w:hAnsi="Arial"/>
          <w:sz w:val="18"/>
        </w:rPr>
      </w:pPr>
    </w:p>
    <w:p w14:paraId="4A9AFB95" w14:textId="77777777" w:rsidR="00000000" w:rsidRDefault="00000000">
      <w:pPr>
        <w:numPr>
          <w:ilvl w:val="0"/>
          <w:numId w:val="5"/>
        </w:numPr>
        <w:tabs>
          <w:tab w:val="left" w:pos="140"/>
        </w:tabs>
        <w:spacing w:line="224" w:lineRule="auto"/>
        <w:ind w:left="20" w:right="380" w:hanging="10"/>
        <w:rPr>
          <w:rFonts w:ascii="Arial" w:eastAsia="Arial" w:hAnsi="Arial"/>
          <w:sz w:val="18"/>
        </w:rPr>
      </w:pPr>
      <w:r>
        <w:rPr>
          <w:rFonts w:ascii="Arial" w:eastAsia="Arial" w:hAnsi="Arial"/>
          <w:sz w:val="18"/>
        </w:rPr>
        <w:t>siano in possesso del requisito dell’età per l’accesso all’esame di Stato ovvero ad una qualunque classe superiore a quella frequentata.</w:t>
      </w:r>
    </w:p>
    <w:p w14:paraId="36B2662F" w14:textId="77777777" w:rsidR="00000000" w:rsidRDefault="00000000">
      <w:pPr>
        <w:spacing w:line="236" w:lineRule="auto"/>
        <w:ind w:left="20"/>
        <w:rPr>
          <w:rFonts w:ascii="Arial" w:eastAsia="Arial" w:hAnsi="Arial"/>
          <w:i/>
          <w:sz w:val="18"/>
        </w:rPr>
      </w:pPr>
      <w:r>
        <w:rPr>
          <w:rFonts w:ascii="Arial" w:eastAsia="Arial" w:hAnsi="Arial"/>
          <w:i/>
          <w:sz w:val="18"/>
        </w:rPr>
        <w:t>Requisiti di ammissione</w:t>
      </w:r>
    </w:p>
    <w:p w14:paraId="7506F7DB" w14:textId="77777777" w:rsidR="00000000" w:rsidRDefault="00000000">
      <w:pPr>
        <w:spacing w:line="56" w:lineRule="exact"/>
        <w:rPr>
          <w:rFonts w:ascii="Times New Roman" w:eastAsia="Times New Roman" w:hAnsi="Times New Roman"/>
        </w:rPr>
      </w:pPr>
    </w:p>
    <w:p w14:paraId="275F8425" w14:textId="77777777" w:rsidR="00000000" w:rsidRDefault="00000000">
      <w:pPr>
        <w:spacing w:line="237" w:lineRule="auto"/>
        <w:ind w:left="20"/>
        <w:jc w:val="both"/>
        <w:rPr>
          <w:rFonts w:ascii="Arial" w:eastAsia="Arial" w:hAnsi="Arial"/>
          <w:sz w:val="18"/>
        </w:rPr>
      </w:pPr>
      <w:r>
        <w:rPr>
          <w:rFonts w:ascii="Arial" w:eastAsia="Arial" w:hAnsi="Arial"/>
          <w:sz w:val="18"/>
        </w:rPr>
        <w:t>L’accesso all’esame di idoneità per le classi seconda, terza, quarta e quinta della scuola primaria e per la prima classe della scuola secondaria di primo grado è consentito a coloro che, entro il 31 dicembre dello stesso anno in cui sostengono l’esame, abbiano compiuto o compiano rispettivamente il sesto, il settimo, l’ottavo, il nono e il decimo anno di età. L’accesso agli esami di idoneità per le classi seconda e terza della scuola secondaria di primo grado è consentito a coloro che, entro il 30 aprile dello stesso anno in cui sostengono l’esame, abbiano compiuto o compiano rispettivamente l’undicesimo e il dodicesimo anno di età e che siano in possesso dell’attestazione di ammissione al primo anno di scuola secondaria di primo grado.</w:t>
      </w:r>
    </w:p>
    <w:p w14:paraId="165D5563" w14:textId="77777777" w:rsidR="00000000" w:rsidRDefault="00000000">
      <w:pPr>
        <w:spacing w:line="7" w:lineRule="exact"/>
        <w:rPr>
          <w:rFonts w:ascii="Times New Roman" w:eastAsia="Times New Roman" w:hAnsi="Times New Roman"/>
        </w:rPr>
      </w:pPr>
    </w:p>
    <w:p w14:paraId="15A1778E" w14:textId="77777777" w:rsidR="00000000" w:rsidRDefault="00000000">
      <w:pPr>
        <w:spacing w:line="0" w:lineRule="atLeast"/>
        <w:ind w:left="20"/>
        <w:rPr>
          <w:rFonts w:ascii="Arial" w:eastAsia="Arial" w:hAnsi="Arial"/>
          <w:i/>
          <w:sz w:val="18"/>
        </w:rPr>
      </w:pPr>
      <w:r>
        <w:rPr>
          <w:rFonts w:ascii="Arial" w:eastAsia="Arial" w:hAnsi="Arial"/>
          <w:i/>
          <w:sz w:val="18"/>
        </w:rPr>
        <w:t>Domande di iscrizione e termini previsti</w:t>
      </w:r>
    </w:p>
    <w:p w14:paraId="6E744C17" w14:textId="77777777" w:rsidR="00000000" w:rsidRDefault="00000000">
      <w:pPr>
        <w:spacing w:line="53" w:lineRule="exact"/>
        <w:rPr>
          <w:rFonts w:ascii="Times New Roman" w:eastAsia="Times New Roman" w:hAnsi="Times New Roman"/>
        </w:rPr>
      </w:pPr>
    </w:p>
    <w:p w14:paraId="7E97EF76" w14:textId="77777777" w:rsidR="00000000" w:rsidRDefault="00000000">
      <w:pPr>
        <w:spacing w:line="234" w:lineRule="auto"/>
        <w:ind w:left="20"/>
        <w:jc w:val="both"/>
        <w:rPr>
          <w:rFonts w:ascii="Arial" w:eastAsia="Arial" w:hAnsi="Arial"/>
          <w:sz w:val="18"/>
        </w:rPr>
      </w:pPr>
      <w:r>
        <w:rPr>
          <w:rFonts w:ascii="Arial" w:eastAsia="Arial" w:hAnsi="Arial"/>
          <w:sz w:val="18"/>
        </w:rPr>
        <w:t xml:space="preserve">I genitori o gli esercenti la patria potestà dei candidati esterni, per i quali intendono chiedere l’iscrizione ad esame di idoneità o all’esame di Stato, presentano domanda in carta semplice al dirigente della scuola statale o paritaria prescelta, fornendo, come dichiarazione sostitutiva di certificazione, i necessari dati anagrafici dell’alunno, gli elementi essenziali del suo curricolo scolastico e la dichiarazione di non frequenza di scuola statale o paritaria nell’anno in corso o di avvenuto ritiro da essa entro il 15 marzo. Per accedere all’esame di idoneità o di Stato i candidati esterni </w:t>
      </w:r>
      <w:r>
        <w:rPr>
          <w:rFonts w:ascii="Arial" w:eastAsia="Arial" w:hAnsi="Arial"/>
          <w:b/>
          <w:sz w:val="18"/>
        </w:rPr>
        <w:t>devono presentare domanda di iscrizione ad una scuola statale o paritaria entro il 30 aprile dell’anno scolastico di riferimento</w:t>
      </w:r>
      <w:r>
        <w:rPr>
          <w:rFonts w:ascii="Arial" w:eastAsia="Arial" w:hAnsi="Arial"/>
          <w:sz w:val="18"/>
        </w:rPr>
        <w:t>.</w:t>
      </w:r>
    </w:p>
    <w:p w14:paraId="25CA6B4B" w14:textId="77777777" w:rsidR="00000000" w:rsidRDefault="00000000">
      <w:pPr>
        <w:spacing w:line="4" w:lineRule="exact"/>
        <w:rPr>
          <w:rFonts w:ascii="Times New Roman" w:eastAsia="Times New Roman" w:hAnsi="Times New Roman"/>
        </w:rPr>
      </w:pPr>
    </w:p>
    <w:p w14:paraId="6182E599" w14:textId="77777777" w:rsidR="00000000" w:rsidRDefault="00000000">
      <w:pPr>
        <w:spacing w:line="0" w:lineRule="atLeast"/>
        <w:ind w:left="20"/>
        <w:rPr>
          <w:rFonts w:ascii="Arial" w:eastAsia="Arial" w:hAnsi="Arial"/>
          <w:i/>
          <w:sz w:val="18"/>
        </w:rPr>
      </w:pPr>
      <w:r>
        <w:rPr>
          <w:rFonts w:ascii="Arial" w:eastAsia="Arial" w:hAnsi="Arial"/>
          <w:i/>
          <w:sz w:val="18"/>
        </w:rPr>
        <w:t>Calendario d’esame e prove d’esame</w:t>
      </w:r>
    </w:p>
    <w:p w14:paraId="75AF181D" w14:textId="77777777" w:rsidR="00000000" w:rsidRDefault="00000000">
      <w:pPr>
        <w:spacing w:line="55" w:lineRule="exact"/>
        <w:rPr>
          <w:rFonts w:ascii="Times New Roman" w:eastAsia="Times New Roman" w:hAnsi="Times New Roman"/>
        </w:rPr>
      </w:pPr>
    </w:p>
    <w:p w14:paraId="593D0233" w14:textId="77777777" w:rsidR="00000000" w:rsidRDefault="00000000">
      <w:pPr>
        <w:spacing w:line="237" w:lineRule="auto"/>
        <w:ind w:left="20"/>
        <w:jc w:val="both"/>
        <w:rPr>
          <w:rFonts w:ascii="Arial" w:eastAsia="Arial" w:hAnsi="Arial"/>
          <w:sz w:val="18"/>
        </w:rPr>
      </w:pPr>
      <w:r>
        <w:rPr>
          <w:rFonts w:ascii="Arial" w:eastAsia="Arial" w:hAnsi="Arial"/>
          <w:sz w:val="18"/>
        </w:rPr>
        <w:t>Il dirigente scolastico, sentito il collegio dei docenti, determina il calendario delle prove dell’esame di idoneità che si svolgono in una sessione unica nel mese di giugno. Le prove degli esami di idoneità vertono sui piani di studio delle classi per le quali i candidati non siano in possesso di promozione o di idoneità. L’esame di idoneità alle classi della scuola primaria e alla prima classe della scuola secondaria di I grado consiste in due prove scritte, riguardanti, rispettivamente l’area linguistica e l’area matematica ed in un colloquio inteso ad accertare l’idoneità dell’alunno alla frequenza della classe per la quale sostiene l’esame.</w:t>
      </w:r>
    </w:p>
    <w:p w14:paraId="148A4D80" w14:textId="77777777" w:rsidR="00000000" w:rsidRDefault="00000000">
      <w:pPr>
        <w:spacing w:line="252" w:lineRule="exact"/>
        <w:rPr>
          <w:rFonts w:ascii="Times New Roman" w:eastAsia="Times New Roman" w:hAnsi="Times New Roman"/>
        </w:rPr>
      </w:pPr>
    </w:p>
    <w:p w14:paraId="18CBDB5A" w14:textId="77777777" w:rsidR="00000000" w:rsidRDefault="00000000">
      <w:pPr>
        <w:spacing w:line="232" w:lineRule="auto"/>
        <w:ind w:left="20"/>
        <w:jc w:val="both"/>
        <w:rPr>
          <w:rFonts w:ascii="Arial" w:eastAsia="Arial" w:hAnsi="Arial"/>
          <w:sz w:val="18"/>
        </w:rPr>
      </w:pPr>
      <w:r>
        <w:rPr>
          <w:rFonts w:ascii="Arial" w:eastAsia="Arial" w:hAnsi="Arial"/>
          <w:sz w:val="18"/>
        </w:rPr>
        <w:t>L’esame di idoneità alle classi seconda e terza della scuola secondaria di I grado consiste nelle prove scritte di italiano, d i matematica e della prima lingua comunitaria adottata dalla scuola sede di esame, nonché in un colloquio pluridisciplinare su tutte le materie di studio. La valutazione delle prove è effettuata collegialmente dalle commissioni con l’attribuzione, a maggioranza, di voti numerici espressi in decimi. L’esame è superato se il candidato ottiene almeno sei/decimi in ogni prova d’esame.</w:t>
      </w:r>
    </w:p>
    <w:p w14:paraId="5FAAD9D8" w14:textId="77777777" w:rsidR="00000000" w:rsidRDefault="00000000">
      <w:pPr>
        <w:spacing w:line="44" w:lineRule="exact"/>
        <w:rPr>
          <w:rFonts w:ascii="Times New Roman" w:eastAsia="Times New Roman" w:hAnsi="Times New Roman"/>
        </w:rPr>
      </w:pPr>
    </w:p>
    <w:p w14:paraId="38741E9E" w14:textId="77777777" w:rsidR="00000000" w:rsidRDefault="00000000">
      <w:pPr>
        <w:spacing w:line="224" w:lineRule="auto"/>
        <w:ind w:left="20" w:right="20"/>
        <w:jc w:val="both"/>
        <w:rPr>
          <w:rFonts w:ascii="Arial" w:eastAsia="Arial" w:hAnsi="Arial"/>
          <w:sz w:val="18"/>
        </w:rPr>
      </w:pPr>
      <w:r>
        <w:rPr>
          <w:rFonts w:ascii="Arial" w:eastAsia="Arial" w:hAnsi="Arial"/>
          <w:sz w:val="18"/>
        </w:rPr>
        <w:t>I candidati il cui esame abbia avuto esito negativo, possono essere ammessi a frequentare altra classe inferiore, a giudizio della commissione esaminatrice.</w:t>
      </w:r>
    </w:p>
    <w:p w14:paraId="59C7637F" w14:textId="77777777" w:rsidR="00000000" w:rsidRDefault="00000000">
      <w:pPr>
        <w:spacing w:line="53" w:lineRule="exact"/>
        <w:rPr>
          <w:rFonts w:ascii="Times New Roman" w:eastAsia="Times New Roman" w:hAnsi="Times New Roman"/>
        </w:rPr>
      </w:pPr>
    </w:p>
    <w:p w14:paraId="5140DFA5" w14:textId="77777777" w:rsidR="00000000" w:rsidRDefault="00000000">
      <w:pPr>
        <w:spacing w:line="228" w:lineRule="auto"/>
        <w:ind w:left="20"/>
        <w:jc w:val="both"/>
        <w:rPr>
          <w:rFonts w:ascii="Arial" w:eastAsia="Arial" w:hAnsi="Arial"/>
          <w:sz w:val="18"/>
        </w:rPr>
      </w:pPr>
      <w:r>
        <w:rPr>
          <w:rFonts w:ascii="Arial" w:eastAsia="Arial" w:hAnsi="Arial"/>
          <w:sz w:val="18"/>
        </w:rPr>
        <w:t>L’esito degli esami di idoneità è pubblicato all’albo della scuola con la sola indicazione: idoneo/non idoneo alla classe. Al candidato che supera l’esame di idoneità viene rilasciato un certificato recante indicazione dell’esito dell’esame sostenuto e dei voti attribuiti alle singole prove.</w:t>
      </w:r>
    </w:p>
    <w:p w14:paraId="40D094FC" w14:textId="77777777" w:rsidR="00000000" w:rsidRDefault="00000000">
      <w:pPr>
        <w:spacing w:line="216" w:lineRule="exact"/>
        <w:rPr>
          <w:rFonts w:ascii="Times New Roman" w:eastAsia="Times New Roman" w:hAnsi="Times New Roman"/>
        </w:rPr>
      </w:pPr>
    </w:p>
    <w:p w14:paraId="1CF04B6F" w14:textId="77777777" w:rsidR="00000000" w:rsidRDefault="00000000">
      <w:pPr>
        <w:spacing w:line="0" w:lineRule="atLeast"/>
        <w:ind w:right="-19"/>
        <w:jc w:val="center"/>
        <w:rPr>
          <w:rFonts w:ascii="Arial" w:eastAsia="Arial" w:hAnsi="Arial"/>
          <w:b/>
          <w:sz w:val="21"/>
        </w:rPr>
      </w:pPr>
      <w:r>
        <w:rPr>
          <w:rFonts w:ascii="Arial" w:eastAsia="Arial" w:hAnsi="Arial"/>
          <w:b/>
          <w:sz w:val="21"/>
        </w:rPr>
        <w:t>Dichiaro di aver letto le note esplicative</w:t>
      </w:r>
    </w:p>
    <w:p w14:paraId="498AAA87" w14:textId="77777777" w:rsidR="00000000" w:rsidRDefault="00000000">
      <w:pPr>
        <w:spacing w:line="0" w:lineRule="atLeast"/>
        <w:ind w:right="-19"/>
        <w:jc w:val="center"/>
        <w:rPr>
          <w:rFonts w:ascii="Arial" w:eastAsia="Arial" w:hAnsi="Arial"/>
          <w:b/>
          <w:sz w:val="21"/>
        </w:rPr>
        <w:sectPr w:rsidR="00000000" w:rsidSect="00A85F73">
          <w:pgSz w:w="11900" w:h="16841"/>
          <w:pgMar w:top="435" w:right="799" w:bottom="513" w:left="820" w:header="426" w:footer="0" w:gutter="0"/>
          <w:cols w:space="0" w:equalWidth="0">
            <w:col w:w="10280"/>
          </w:cols>
          <w:docGrid w:linePitch="360"/>
        </w:sectPr>
      </w:pPr>
    </w:p>
    <w:p w14:paraId="67BCE8A3" w14:textId="77777777" w:rsidR="00000000" w:rsidRDefault="00000000">
      <w:pPr>
        <w:spacing w:line="1" w:lineRule="exact"/>
        <w:rPr>
          <w:rFonts w:ascii="Times New Roman" w:eastAsia="Times New Roman" w:hAnsi="Times New Roman"/>
        </w:rPr>
      </w:pPr>
    </w:p>
    <w:p w14:paraId="5535AF1F" w14:textId="77777777" w:rsidR="00000000" w:rsidRDefault="00000000">
      <w:pPr>
        <w:spacing w:line="0" w:lineRule="atLeast"/>
        <w:ind w:left="20"/>
        <w:rPr>
          <w:rFonts w:ascii="Arial" w:eastAsia="Arial" w:hAnsi="Arial"/>
          <w:sz w:val="21"/>
        </w:rPr>
      </w:pPr>
      <w:r>
        <w:rPr>
          <w:rFonts w:ascii="Arial" w:eastAsia="Arial" w:hAnsi="Arial"/>
          <w:sz w:val="21"/>
        </w:rPr>
        <w:t>Firma leggibile (*) _____________________________</w:t>
      </w:r>
    </w:p>
    <w:p w14:paraId="078C2669" w14:textId="77777777" w:rsidR="00000000" w:rsidRDefault="00000000">
      <w:pPr>
        <w:spacing w:line="1" w:lineRule="exact"/>
        <w:rPr>
          <w:rFonts w:ascii="Times New Roman" w:eastAsia="Times New Roman" w:hAnsi="Times New Roman"/>
        </w:rPr>
      </w:pPr>
      <w:r>
        <w:rPr>
          <w:rFonts w:ascii="Arial" w:eastAsia="Arial" w:hAnsi="Arial"/>
          <w:sz w:val="21"/>
        </w:rPr>
        <w:br w:type="column"/>
      </w:r>
    </w:p>
    <w:p w14:paraId="26AA3E12" w14:textId="77777777" w:rsidR="00000000" w:rsidRDefault="00000000">
      <w:pPr>
        <w:spacing w:line="0" w:lineRule="atLeast"/>
        <w:rPr>
          <w:rFonts w:ascii="Arial" w:eastAsia="Arial" w:hAnsi="Arial"/>
          <w:sz w:val="21"/>
        </w:rPr>
      </w:pPr>
      <w:r>
        <w:rPr>
          <w:rFonts w:ascii="Arial" w:eastAsia="Arial" w:hAnsi="Arial"/>
          <w:sz w:val="21"/>
        </w:rPr>
        <w:t>_______________________________</w:t>
      </w:r>
    </w:p>
    <w:p w14:paraId="6C1C0DA8" w14:textId="77777777" w:rsidR="00000000" w:rsidRDefault="00000000">
      <w:pPr>
        <w:spacing w:line="0" w:lineRule="atLeast"/>
        <w:rPr>
          <w:rFonts w:ascii="Arial" w:eastAsia="Arial" w:hAnsi="Arial"/>
          <w:sz w:val="21"/>
        </w:rPr>
        <w:sectPr w:rsidR="00000000">
          <w:type w:val="continuous"/>
          <w:pgSz w:w="11900" w:h="16841"/>
          <w:pgMar w:top="435" w:right="799" w:bottom="513" w:left="820" w:header="0" w:footer="0" w:gutter="0"/>
          <w:cols w:num="2" w:space="0" w:equalWidth="0">
            <w:col w:w="5120" w:space="480"/>
            <w:col w:w="4680"/>
          </w:cols>
          <w:docGrid w:linePitch="360"/>
        </w:sectPr>
      </w:pPr>
    </w:p>
    <w:p w14:paraId="0B44CD10" w14:textId="77777777" w:rsidR="00000000" w:rsidRDefault="00000000">
      <w:pPr>
        <w:spacing w:line="209" w:lineRule="auto"/>
        <w:ind w:left="520"/>
        <w:jc w:val="center"/>
        <w:rPr>
          <w:rFonts w:ascii="Times New Roman" w:eastAsia="Times New Roman" w:hAnsi="Times New Roman"/>
          <w:sz w:val="16"/>
        </w:rPr>
      </w:pPr>
      <w:r>
        <w:rPr>
          <w:rFonts w:ascii="Times New Roman" w:eastAsia="Times New Roman" w:hAnsi="Times New Roman"/>
          <w:sz w:val="16"/>
        </w:rPr>
        <w:t>madre</w:t>
      </w:r>
    </w:p>
    <w:p w14:paraId="697B88FF" w14:textId="77777777" w:rsidR="00000000" w:rsidRDefault="00000000">
      <w:pPr>
        <w:spacing w:line="209" w:lineRule="auto"/>
        <w:rPr>
          <w:rFonts w:ascii="Times New Roman" w:eastAsia="Times New Roman" w:hAnsi="Times New Roman"/>
          <w:sz w:val="16"/>
        </w:rPr>
      </w:pPr>
      <w:r>
        <w:rPr>
          <w:rFonts w:ascii="Times New Roman" w:eastAsia="Times New Roman" w:hAnsi="Times New Roman"/>
          <w:sz w:val="16"/>
        </w:rPr>
        <w:br w:type="column"/>
        <w:t>padre</w:t>
      </w:r>
    </w:p>
    <w:p w14:paraId="131F428F" w14:textId="77777777" w:rsidR="00A85F73" w:rsidRDefault="00A85F73">
      <w:pPr>
        <w:spacing w:line="209" w:lineRule="auto"/>
        <w:rPr>
          <w:rFonts w:ascii="Times New Roman" w:eastAsia="Times New Roman" w:hAnsi="Times New Roman"/>
          <w:sz w:val="16"/>
        </w:rPr>
      </w:pPr>
    </w:p>
    <w:p w14:paraId="606B2B34" w14:textId="77777777" w:rsidR="00A85F73" w:rsidRDefault="00A85F73">
      <w:pPr>
        <w:spacing w:line="209" w:lineRule="auto"/>
        <w:rPr>
          <w:rFonts w:ascii="Times New Roman" w:eastAsia="Times New Roman" w:hAnsi="Times New Roman"/>
          <w:sz w:val="16"/>
        </w:rPr>
      </w:pPr>
    </w:p>
    <w:sectPr w:rsidR="00A85F73">
      <w:type w:val="continuous"/>
      <w:pgSz w:w="11900" w:h="16841"/>
      <w:pgMar w:top="435" w:right="799" w:bottom="513" w:left="820" w:header="0" w:footer="0" w:gutter="0"/>
      <w:cols w:num="2" w:space="0" w:equalWidth="0">
        <w:col w:w="6440" w:space="720"/>
        <w:col w:w="3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8F64" w14:textId="77777777" w:rsidR="008E2E98" w:rsidRDefault="008E2E98" w:rsidP="00A85F73">
      <w:r>
        <w:separator/>
      </w:r>
    </w:p>
  </w:endnote>
  <w:endnote w:type="continuationSeparator" w:id="0">
    <w:p w14:paraId="76D987B4" w14:textId="77777777" w:rsidR="008E2E98" w:rsidRDefault="008E2E98" w:rsidP="00A8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4FB0" w14:textId="77777777" w:rsidR="008E2E98" w:rsidRDefault="008E2E98" w:rsidP="00A85F73">
      <w:r>
        <w:separator/>
      </w:r>
    </w:p>
  </w:footnote>
  <w:footnote w:type="continuationSeparator" w:id="0">
    <w:p w14:paraId="36ABB6FC" w14:textId="77777777" w:rsidR="008E2E98" w:rsidRDefault="008E2E98" w:rsidP="00A8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1658"/>
      <w:gridCol w:w="6612"/>
      <w:gridCol w:w="1893"/>
    </w:tblGrid>
    <w:tr w:rsidR="00A85F73" w:rsidRPr="00021525" w14:paraId="1A8801D3" w14:textId="77777777" w:rsidTr="00EF3045">
      <w:tblPrEx>
        <w:tblCellMar>
          <w:top w:w="0" w:type="dxa"/>
          <w:bottom w:w="0" w:type="dxa"/>
        </w:tblCellMar>
      </w:tblPrEx>
      <w:trPr>
        <w:trHeight w:val="1222"/>
      </w:trPr>
      <w:tc>
        <w:tcPr>
          <w:tcW w:w="1658" w:type="dxa"/>
          <w:shd w:val="clear" w:color="auto" w:fill="auto"/>
        </w:tcPr>
        <w:p w14:paraId="4335F759" w14:textId="77777777" w:rsidR="00A85F73" w:rsidRPr="00031159" w:rsidRDefault="00A85F73" w:rsidP="00A85F73">
          <w:pPr>
            <w:ind w:left="33" w:hanging="33"/>
            <w:contextualSpacing/>
            <w:rPr>
              <w:rFonts w:cs="Times New Roman"/>
              <w:b/>
            </w:rPr>
          </w:pPr>
          <w:bookmarkStart w:id="0" w:name="_Hlk127270145"/>
          <w:r w:rsidRPr="00031159">
            <w:rPr>
              <w:noProof/>
            </w:rPr>
            <w:drawing>
              <wp:anchor distT="0" distB="0" distL="114300" distR="114300" simplePos="0" relativeHeight="251660288" behindDoc="0" locked="0" layoutInCell="1" allowOverlap="1" wp14:anchorId="6EBACAED" wp14:editId="0F07C6AF">
                <wp:simplePos x="0" y="0"/>
                <wp:positionH relativeFrom="column">
                  <wp:posOffset>66040</wp:posOffset>
                </wp:positionH>
                <wp:positionV relativeFrom="paragraph">
                  <wp:posOffset>238125</wp:posOffset>
                </wp:positionV>
                <wp:extent cx="824865" cy="886460"/>
                <wp:effectExtent l="0" t="0" r="0" b="8890"/>
                <wp:wrapNone/>
                <wp:docPr id="916703529" name="Immagine 916703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8646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6612" w:type="dxa"/>
          <w:shd w:val="clear" w:color="auto" w:fill="auto"/>
        </w:tcPr>
        <w:p w14:paraId="085EEF98" w14:textId="77777777" w:rsidR="00A85F73" w:rsidRDefault="00A85F73" w:rsidP="00A85F73">
          <w:pPr>
            <w:ind w:left="176"/>
            <w:contextualSpacing/>
            <w:jc w:val="center"/>
            <w:rPr>
              <w:rFonts w:cs="Times New Roman"/>
              <w:b/>
            </w:rPr>
          </w:pPr>
          <w:r>
            <w:rPr>
              <w:rFonts w:ascii="Verdana" w:eastAsia="Verdana" w:hAnsi="Verdana" w:cs="Verdana"/>
              <w:b/>
            </w:rPr>
            <w:t>Ministero dell’Istruzione e del Merito</w:t>
          </w:r>
          <w:r w:rsidRPr="00031159">
            <w:rPr>
              <w:rFonts w:cs="Times New Roman"/>
              <w:b/>
            </w:rPr>
            <w:t xml:space="preserve"> </w:t>
          </w:r>
        </w:p>
        <w:p w14:paraId="3D1A6107" w14:textId="77777777" w:rsidR="00A85F73" w:rsidRPr="005220AF" w:rsidRDefault="00A85F73" w:rsidP="00A85F73">
          <w:pPr>
            <w:ind w:left="176"/>
            <w:contextualSpacing/>
            <w:jc w:val="center"/>
            <w:rPr>
              <w:rFonts w:ascii="Verdana" w:eastAsia="Verdana" w:hAnsi="Verdana" w:cs="Verdana"/>
              <w:b/>
              <w:sz w:val="16"/>
            </w:rPr>
          </w:pPr>
          <w:r w:rsidRPr="005220AF">
            <w:rPr>
              <w:rFonts w:ascii="Verdana" w:eastAsia="Verdana" w:hAnsi="Verdana" w:cs="Verdana"/>
              <w:b/>
              <w:sz w:val="16"/>
            </w:rPr>
            <w:t>ISTITUTO COMPRENSIVO</w:t>
          </w:r>
        </w:p>
        <w:p w14:paraId="380915F8" w14:textId="77777777" w:rsidR="00A85F73" w:rsidRPr="005220AF" w:rsidRDefault="00A85F73" w:rsidP="00A85F73">
          <w:pPr>
            <w:ind w:left="176"/>
            <w:contextualSpacing/>
            <w:jc w:val="center"/>
            <w:rPr>
              <w:rFonts w:ascii="Verdana" w:eastAsia="Verdana" w:hAnsi="Verdana" w:cs="Verdana"/>
              <w:b/>
              <w:sz w:val="16"/>
            </w:rPr>
          </w:pPr>
          <w:r w:rsidRPr="005220AF">
            <w:rPr>
              <w:rFonts w:ascii="Verdana" w:eastAsia="Verdana" w:hAnsi="Verdana" w:cs="Verdana"/>
              <w:b/>
              <w:sz w:val="16"/>
            </w:rPr>
            <w:t>di Scuola dell’infanzia, scuola Primaria e Scuola secondaria di I° Grado</w:t>
          </w:r>
        </w:p>
        <w:p w14:paraId="4F9CAF6C" w14:textId="77777777" w:rsidR="00A85F73" w:rsidRPr="00031159" w:rsidRDefault="00A85F73" w:rsidP="00A85F73">
          <w:pPr>
            <w:ind w:left="176" w:right="849"/>
            <w:contextualSpacing/>
            <w:jc w:val="center"/>
            <w:rPr>
              <w:rFonts w:ascii="Edwardian Script ITC" w:hAnsi="Edwardian Script ITC" w:cs="Times New Roman"/>
              <w:b/>
              <w:sz w:val="28"/>
              <w:szCs w:val="32"/>
            </w:rPr>
          </w:pPr>
          <w:r w:rsidRPr="00031159">
            <w:rPr>
              <w:rFonts w:ascii="Edwardian Script ITC" w:hAnsi="Edwardian Script ITC" w:cs="Times New Roman"/>
              <w:b/>
              <w:sz w:val="28"/>
              <w:szCs w:val="32"/>
            </w:rPr>
            <w:t>“ Eduardo De Filippo”</w:t>
          </w:r>
        </w:p>
        <w:p w14:paraId="4902A464" w14:textId="77777777" w:rsidR="00A85F73" w:rsidRPr="00031159" w:rsidRDefault="00A85F73" w:rsidP="00A85F73">
          <w:pPr>
            <w:ind w:left="176" w:right="849"/>
            <w:contextualSpacing/>
            <w:jc w:val="center"/>
            <w:rPr>
              <w:rFonts w:cs="Times New Roman"/>
              <w:caps/>
              <w:sz w:val="16"/>
            </w:rPr>
          </w:pPr>
          <w:r w:rsidRPr="00031159">
            <w:rPr>
              <w:rFonts w:cs="Times New Roman"/>
              <w:caps/>
              <w:sz w:val="16"/>
            </w:rPr>
            <w:t>cod.mecc.saic8ba00c –c.f.80028470658 –cod.univoco ufr428</w:t>
          </w:r>
        </w:p>
        <w:p w14:paraId="05696839" w14:textId="77777777" w:rsidR="00A85F73" w:rsidRPr="00031159" w:rsidRDefault="00A85F73" w:rsidP="00A85F73">
          <w:pPr>
            <w:ind w:left="-108" w:right="34"/>
            <w:contextualSpacing/>
            <w:jc w:val="center"/>
            <w:rPr>
              <w:rFonts w:cs="Times New Roman"/>
              <w:caps/>
              <w:sz w:val="16"/>
            </w:rPr>
          </w:pPr>
          <w:r w:rsidRPr="00031159">
            <w:rPr>
              <w:rFonts w:cs="Times New Roman"/>
              <w:caps/>
              <w:sz w:val="16"/>
            </w:rPr>
            <w:t>Via G. Leopardi, 1  84010 Sant’Egidio del Monte Albino(SA)Tel. 0815152203 – Fax 081915064</w:t>
          </w:r>
        </w:p>
        <w:p w14:paraId="37D008A8" w14:textId="77777777" w:rsidR="00A85F73" w:rsidRPr="00031159" w:rsidRDefault="00A85F73" w:rsidP="00A85F73">
          <w:pPr>
            <w:ind w:left="176" w:right="-427"/>
            <w:contextualSpacing/>
            <w:jc w:val="center"/>
            <w:rPr>
              <w:rFonts w:cs="Times New Roman"/>
              <w:lang w:val="en-US"/>
            </w:rPr>
          </w:pPr>
          <w:r w:rsidRPr="00031159">
            <w:rPr>
              <w:rFonts w:cs="Times New Roman"/>
              <w:lang w:val="en-US"/>
            </w:rPr>
            <w:t xml:space="preserve">email: </w:t>
          </w:r>
          <w:hyperlink r:id="rId2" w:history="1">
            <w:r w:rsidRPr="00031159">
              <w:rPr>
                <w:rFonts w:cs="Times New Roman"/>
                <w:color w:val="0000FF"/>
                <w:u w:val="single"/>
                <w:lang w:val="en-US"/>
              </w:rPr>
              <w:t>saic8ba00c@istruzione.it</w:t>
            </w:r>
          </w:hyperlink>
          <w:r w:rsidRPr="00031159">
            <w:rPr>
              <w:rFonts w:cs="Times New Roman"/>
              <w:lang w:val="en-US"/>
            </w:rPr>
            <w:t xml:space="preserve">; </w:t>
          </w:r>
          <w:hyperlink r:id="rId3" w:history="1">
            <w:r w:rsidRPr="00031159">
              <w:rPr>
                <w:rFonts w:cs="Times New Roman"/>
                <w:color w:val="0000FF"/>
                <w:u w:val="single"/>
                <w:lang w:val="en-US"/>
              </w:rPr>
              <w:t>saic8ba00c@pec.istruzione.it</w:t>
            </w:r>
          </w:hyperlink>
          <w:r w:rsidRPr="00031159">
            <w:rPr>
              <w:rFonts w:cs="Times New Roman"/>
              <w:lang w:val="en-US"/>
            </w:rPr>
            <w:t xml:space="preserve">; </w:t>
          </w:r>
        </w:p>
        <w:p w14:paraId="42E8E67A" w14:textId="77777777" w:rsidR="00A85F73" w:rsidRPr="00031159" w:rsidRDefault="00A85F73" w:rsidP="00A85F73">
          <w:pPr>
            <w:ind w:left="176" w:right="-427"/>
            <w:contextualSpacing/>
            <w:jc w:val="center"/>
            <w:rPr>
              <w:rFonts w:cs="Times New Roman"/>
              <w:lang w:val="en-US"/>
            </w:rPr>
          </w:pPr>
          <w:r w:rsidRPr="00031159">
            <w:rPr>
              <w:rFonts w:cs="Times New Roman"/>
              <w:lang w:val="en-US"/>
            </w:rPr>
            <w:t xml:space="preserve">sito web: </w:t>
          </w:r>
          <w:hyperlink r:id="rId4" w:history="1">
            <w:r w:rsidRPr="00031159">
              <w:rPr>
                <w:rFonts w:cs="Times New Roman"/>
                <w:color w:val="0000FF"/>
                <w:u w:val="single"/>
                <w:lang w:val="en-US"/>
              </w:rPr>
              <w:t>www.icedefilippo.edu.it</w:t>
            </w:r>
          </w:hyperlink>
        </w:p>
        <w:p w14:paraId="7BDEC12A" w14:textId="77777777" w:rsidR="00A85F73" w:rsidRPr="00031159" w:rsidRDefault="00A85F73" w:rsidP="00A85F73">
          <w:pPr>
            <w:contextualSpacing/>
            <w:rPr>
              <w:rFonts w:cs="Times New Roman"/>
              <w:b/>
              <w:lang w:val="en-US"/>
            </w:rPr>
          </w:pPr>
        </w:p>
      </w:tc>
      <w:tc>
        <w:tcPr>
          <w:tcW w:w="1893" w:type="dxa"/>
          <w:shd w:val="clear" w:color="auto" w:fill="auto"/>
        </w:tcPr>
        <w:p w14:paraId="2BA56936" w14:textId="77777777" w:rsidR="00A85F73" w:rsidRPr="00031159" w:rsidRDefault="00A85F73" w:rsidP="00A85F73">
          <w:pPr>
            <w:contextualSpacing/>
            <w:rPr>
              <w:rFonts w:cs="Times New Roman"/>
              <w:b/>
              <w:lang w:val="en-US"/>
            </w:rPr>
          </w:pPr>
        </w:p>
        <w:p w14:paraId="03C20753" w14:textId="77777777" w:rsidR="00A85F73" w:rsidRPr="00031159" w:rsidRDefault="00A85F73" w:rsidP="00A85F73">
          <w:pPr>
            <w:rPr>
              <w:rFonts w:cs="Times New Roman"/>
              <w:lang w:val="en-US"/>
            </w:rPr>
          </w:pPr>
          <w:r w:rsidRPr="00031159">
            <w:rPr>
              <w:noProof/>
            </w:rPr>
            <w:drawing>
              <wp:anchor distT="0" distB="0" distL="114300" distR="114300" simplePos="0" relativeHeight="251659264" behindDoc="0" locked="0" layoutInCell="1" allowOverlap="1" wp14:anchorId="385DE04C" wp14:editId="04728A58">
                <wp:simplePos x="0" y="0"/>
                <wp:positionH relativeFrom="column">
                  <wp:posOffset>154305</wp:posOffset>
                </wp:positionH>
                <wp:positionV relativeFrom="paragraph">
                  <wp:posOffset>36195</wp:posOffset>
                </wp:positionV>
                <wp:extent cx="865505" cy="1009650"/>
                <wp:effectExtent l="0" t="0" r="0" b="0"/>
                <wp:wrapNone/>
                <wp:docPr id="597196738" name="Immagine 597196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550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FB24D" w14:textId="77777777" w:rsidR="00A85F73" w:rsidRPr="00031159" w:rsidRDefault="00A85F73" w:rsidP="00A85F73">
          <w:pPr>
            <w:jc w:val="center"/>
            <w:rPr>
              <w:rFonts w:cs="Times New Roman"/>
              <w:lang w:val="en-US"/>
            </w:rPr>
          </w:pPr>
        </w:p>
      </w:tc>
    </w:tr>
    <w:bookmarkEnd w:id="0"/>
  </w:tbl>
  <w:p w14:paraId="187166BE" w14:textId="77777777" w:rsidR="00A85F73" w:rsidRDefault="00A85F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872960142">
    <w:abstractNumId w:val="0"/>
  </w:num>
  <w:num w:numId="2" w16cid:durableId="744038158">
    <w:abstractNumId w:val="1"/>
  </w:num>
  <w:num w:numId="3" w16cid:durableId="590237370">
    <w:abstractNumId w:val="2"/>
  </w:num>
  <w:num w:numId="4" w16cid:durableId="49697705">
    <w:abstractNumId w:val="3"/>
  </w:num>
  <w:num w:numId="5" w16cid:durableId="1222448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29"/>
    <w:rsid w:val="00464129"/>
    <w:rsid w:val="008E2E98"/>
    <w:rsid w:val="00A85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B848E"/>
  <w15:chartTrackingRefBased/>
  <w15:docId w15:val="{6918BD51-D2BF-4CD1-8E3B-BBC05322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5F73"/>
    <w:pPr>
      <w:tabs>
        <w:tab w:val="center" w:pos="4819"/>
        <w:tab w:val="right" w:pos="9638"/>
      </w:tabs>
    </w:pPr>
  </w:style>
  <w:style w:type="character" w:customStyle="1" w:styleId="IntestazioneCarattere">
    <w:name w:val="Intestazione Carattere"/>
    <w:basedOn w:val="Carpredefinitoparagrafo"/>
    <w:link w:val="Intestazione"/>
    <w:uiPriority w:val="99"/>
    <w:rsid w:val="00A85F73"/>
  </w:style>
  <w:style w:type="paragraph" w:styleId="Pidipagina">
    <w:name w:val="footer"/>
    <w:basedOn w:val="Normale"/>
    <w:link w:val="PidipaginaCarattere"/>
    <w:uiPriority w:val="99"/>
    <w:unhideWhenUsed/>
    <w:rsid w:val="00A85F73"/>
    <w:pPr>
      <w:tabs>
        <w:tab w:val="center" w:pos="4819"/>
        <w:tab w:val="right" w:pos="9638"/>
      </w:tabs>
    </w:pPr>
  </w:style>
  <w:style w:type="character" w:customStyle="1" w:styleId="PidipaginaCarattere">
    <w:name w:val="Piè di pagina Carattere"/>
    <w:basedOn w:val="Carpredefinitoparagrafo"/>
    <w:link w:val="Pidipagina"/>
    <w:uiPriority w:val="99"/>
    <w:rsid w:val="00A8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aic8ba00c@pec.istruzione.it" TargetMode="External"/><Relationship Id="rId2" Type="http://schemas.openxmlformats.org/officeDocument/2006/relationships/hyperlink" Target="mailto:saic8ba00c@istruzione.it"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http://www.icedefilipp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1282</Words>
  <Characters>7388</Characters>
  <Application>Microsoft Office Word</Application>
  <DocSecurity>0</DocSecurity>
  <Lines>284</Lines>
  <Paragraphs>192</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SAIC8BA00C - IST.COMPR. S.EGIDIO MONTE ALBINO</dc:creator>
  <cp:keywords/>
  <cp:lastModifiedBy>SAIC8BA00C - IST.COMPR. S.EGIDIO MONTE ALBINO</cp:lastModifiedBy>
  <cp:revision>3</cp:revision>
  <dcterms:created xsi:type="dcterms:W3CDTF">2024-01-23T15:57:00Z</dcterms:created>
  <dcterms:modified xsi:type="dcterms:W3CDTF">2024-01-24T09:41:00Z</dcterms:modified>
</cp:coreProperties>
</file>